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F" w:rsidRPr="00945866" w:rsidRDefault="00C2553F" w:rsidP="00AB74C6">
      <w:pPr>
        <w:rPr>
          <w:rFonts w:ascii="Trebuchet MS" w:hAnsi="Trebuchet MS" w:cs="Arial"/>
          <w:b/>
          <w:color w:val="0B0C0C"/>
          <w:shd w:val="clear" w:color="auto" w:fill="FFFFFF"/>
        </w:rPr>
      </w:pPr>
      <w:r w:rsidRPr="00945866">
        <w:rPr>
          <w:rFonts w:ascii="Trebuchet MS" w:hAnsi="Trebuchet MS" w:cs="Arial"/>
          <w:b/>
          <w:color w:val="0B0C0C"/>
          <w:shd w:val="clear" w:color="auto" w:fill="FFFFFF"/>
        </w:rPr>
        <w:t xml:space="preserve">Bath Quays North </w:t>
      </w:r>
    </w:p>
    <w:p w:rsidR="00430A9A" w:rsidRPr="00945866" w:rsidRDefault="00430A9A" w:rsidP="00AB74C6">
      <w:pPr>
        <w:rPr>
          <w:rFonts w:ascii="Trebuchet MS" w:hAnsi="Trebuchet MS" w:cs="Arial"/>
          <w:b/>
          <w:color w:val="0B0C0C"/>
          <w:shd w:val="clear" w:color="auto" w:fill="FFFFFF"/>
        </w:rPr>
      </w:pPr>
      <w:r w:rsidRPr="00945866">
        <w:rPr>
          <w:rFonts w:ascii="Trebuchet MS" w:hAnsi="Trebuchet MS" w:cs="Arial"/>
          <w:b/>
          <w:color w:val="0B0C0C"/>
          <w:shd w:val="clear" w:color="auto" w:fill="FFFFFF"/>
        </w:rPr>
        <w:t>20/04965/ERES</w:t>
      </w:r>
    </w:p>
    <w:p w:rsidR="00A93387" w:rsidRDefault="00430A9A" w:rsidP="00430A9A">
      <w:pPr>
        <w:rPr>
          <w:rFonts w:ascii="Trebuchet MS" w:hAnsi="Trebuchet MS"/>
        </w:rPr>
      </w:pPr>
      <w:r w:rsidRPr="00430A9A">
        <w:rPr>
          <w:rFonts w:ascii="Trebuchet MS" w:hAnsi="Trebuchet MS" w:cs="Arial"/>
          <w:color w:val="0B0C0C"/>
          <w:shd w:val="clear" w:color="auto" w:fill="FFFFFF"/>
        </w:rPr>
        <w:t>Approval of Reserved Matters for Plots 1-5 (Access, Appearance, Landscaping, Layout and Scale) of development permitted by 20/02787/VAR (Variation of Condition 42, approved drawings, development specification and design codes of application ref. 18/00058/EREG03 Outline planning application for comprehensive mixed-use redevelopment, comprising B1, C1, C3, A1, A3, A4, D1 and D2 uses, with total combined floorspace of up to 38,000sqm (GIA above ground), infrastructure (including basement car park) and associated development, including demolition of existing multi-storey car park and amenity building)</w:t>
      </w:r>
      <w:bookmarkStart w:id="0" w:name="_GoBack"/>
      <w:bookmarkEnd w:id="0"/>
    </w:p>
    <w:p w:rsidR="00430A9A" w:rsidRPr="00945866" w:rsidRDefault="00430A9A" w:rsidP="00430A9A">
      <w:pPr>
        <w:rPr>
          <w:rFonts w:ascii="Trebuchet MS" w:hAnsi="Trebuchet MS"/>
          <w:b/>
        </w:rPr>
      </w:pPr>
      <w:r w:rsidRPr="00945866">
        <w:rPr>
          <w:rFonts w:ascii="Trebuchet MS" w:hAnsi="Trebuchet MS"/>
          <w:b/>
        </w:rPr>
        <w:t xml:space="preserve">COMMENT </w:t>
      </w:r>
    </w:p>
    <w:p w:rsidR="00AB74C6" w:rsidRPr="009418A9" w:rsidRDefault="00AD1E60" w:rsidP="00AB74C6">
      <w:pPr>
        <w:rPr>
          <w:rFonts w:ascii="Trebuchet MS" w:hAnsi="Trebuchet MS"/>
        </w:rPr>
      </w:pPr>
      <w:r>
        <w:rPr>
          <w:rFonts w:ascii="Trebuchet MS" w:hAnsi="Trebuchet MS"/>
        </w:rPr>
        <w:t>BPT has previously been involved in pre and post application advice</w:t>
      </w:r>
      <w:r w:rsidR="00430A9A">
        <w:rPr>
          <w:rFonts w:ascii="Trebuchet MS" w:hAnsi="Trebuchet MS"/>
        </w:rPr>
        <w:t xml:space="preserve"> (2018 - 2020) </w:t>
      </w:r>
      <w:r w:rsidR="00240791">
        <w:rPr>
          <w:rFonts w:ascii="Trebuchet MS" w:hAnsi="Trebuchet MS"/>
        </w:rPr>
        <w:t>A</w:t>
      </w:r>
      <w:r w:rsidR="00FC11B6">
        <w:rPr>
          <w:rFonts w:ascii="Trebuchet MS" w:hAnsi="Trebuchet MS"/>
        </w:rPr>
        <w:t>s</w:t>
      </w:r>
      <w:r w:rsidR="00240791">
        <w:rPr>
          <w:rFonts w:ascii="Trebuchet MS" w:hAnsi="Trebuchet MS"/>
        </w:rPr>
        <w:t xml:space="preserve"> this </w:t>
      </w:r>
      <w:r w:rsidR="00AB74C6" w:rsidRPr="009418A9">
        <w:rPr>
          <w:rFonts w:ascii="Trebuchet MS" w:hAnsi="Trebuchet MS"/>
        </w:rPr>
        <w:t xml:space="preserve">application is </w:t>
      </w:r>
      <w:r w:rsidR="00AB74C6">
        <w:rPr>
          <w:rFonts w:ascii="Trebuchet MS" w:hAnsi="Trebuchet MS"/>
        </w:rPr>
        <w:t xml:space="preserve">a reserved matters application for </w:t>
      </w:r>
      <w:r w:rsidR="005806BD">
        <w:rPr>
          <w:rFonts w:ascii="Trebuchet MS" w:hAnsi="Trebuchet MS"/>
        </w:rPr>
        <w:t>the</w:t>
      </w:r>
      <w:r w:rsidR="00AB74C6">
        <w:rPr>
          <w:rFonts w:ascii="Trebuchet MS" w:hAnsi="Trebuchet MS"/>
        </w:rPr>
        <w:t xml:space="preserve"> </w:t>
      </w:r>
      <w:r w:rsidR="00AB74C6" w:rsidRPr="009418A9">
        <w:rPr>
          <w:rFonts w:ascii="Trebuchet MS" w:hAnsi="Trebuchet MS"/>
        </w:rPr>
        <w:t>previously approved outline planning application</w:t>
      </w:r>
      <w:r w:rsidR="005806BD">
        <w:rPr>
          <w:rFonts w:ascii="Trebuchet MS" w:hAnsi="Trebuchet MS"/>
        </w:rPr>
        <w:t>s</w:t>
      </w:r>
      <w:r w:rsidR="00AB74C6" w:rsidRPr="009418A9">
        <w:rPr>
          <w:rFonts w:ascii="Trebuchet MS" w:hAnsi="Trebuchet MS"/>
        </w:rPr>
        <w:t xml:space="preserve"> we are repeating </w:t>
      </w:r>
      <w:r w:rsidR="00FD3618">
        <w:rPr>
          <w:rFonts w:ascii="Trebuchet MS" w:hAnsi="Trebuchet MS"/>
        </w:rPr>
        <w:t xml:space="preserve">those </w:t>
      </w:r>
      <w:r w:rsidR="00AB74C6" w:rsidRPr="009418A9">
        <w:rPr>
          <w:rFonts w:ascii="Trebuchet MS" w:hAnsi="Trebuchet MS"/>
        </w:rPr>
        <w:t xml:space="preserve">comments we have made previously in response to general approach which remain applicable, as well as responding to the </w:t>
      </w:r>
      <w:r w:rsidR="00AB74C6">
        <w:rPr>
          <w:rFonts w:ascii="Trebuchet MS" w:hAnsi="Trebuchet MS"/>
        </w:rPr>
        <w:t xml:space="preserve">detailed </w:t>
      </w:r>
      <w:r w:rsidR="00AB74C6" w:rsidRPr="009418A9">
        <w:rPr>
          <w:rFonts w:ascii="Trebuchet MS" w:hAnsi="Trebuchet MS"/>
        </w:rPr>
        <w:t>elements of the proposal</w:t>
      </w:r>
      <w:r w:rsidR="00AB74C6" w:rsidRPr="009418A9">
        <w:rPr>
          <w:rFonts w:ascii="Trebuchet MS" w:hAnsi="Trebuchet MS" w:cs="Arial"/>
          <w:shd w:val="clear" w:color="auto" w:fill="FFFFFF"/>
        </w:rPr>
        <w:t xml:space="preserve">. </w:t>
      </w:r>
    </w:p>
    <w:p w:rsidR="005806BD" w:rsidRPr="00C2553F" w:rsidRDefault="005806BD" w:rsidP="005806BD">
      <w:pPr>
        <w:rPr>
          <w:rFonts w:ascii="Trebuchet MS" w:hAnsi="Trebuchet MS" w:cs="Arial"/>
          <w:color w:val="0B0C0C"/>
        </w:rPr>
      </w:pPr>
      <w:r w:rsidRPr="00C2553F">
        <w:rPr>
          <w:rFonts w:ascii="Trebuchet MS" w:hAnsi="Trebuchet MS"/>
        </w:rPr>
        <w:t xml:space="preserve">BPT has previously commented on approved applications </w:t>
      </w:r>
      <w:r w:rsidRPr="00C2553F">
        <w:rPr>
          <w:rFonts w:ascii="Trebuchet MS" w:hAnsi="Trebuchet MS" w:cs="Arial"/>
          <w:color w:val="0B0C0C"/>
        </w:rPr>
        <w:t>18/00058/EREG03 and 20/02787/VAR</w:t>
      </w:r>
      <w:r>
        <w:rPr>
          <w:rFonts w:ascii="Trebuchet MS" w:hAnsi="Trebuchet MS" w:cs="Arial"/>
          <w:color w:val="0B0C0C"/>
        </w:rPr>
        <w:t xml:space="preserve"> for outline planning permission. </w:t>
      </w:r>
    </w:p>
    <w:p w:rsidR="00AE7313" w:rsidRPr="00AE7313" w:rsidRDefault="00AE7313" w:rsidP="00AB74C6">
      <w:pPr>
        <w:rPr>
          <w:rFonts w:ascii="Trebuchet MS" w:hAnsi="Trebuchet MS"/>
          <w:b/>
        </w:rPr>
      </w:pPr>
      <w:r w:rsidRPr="00AE7313">
        <w:rPr>
          <w:rFonts w:ascii="Trebuchet MS" w:hAnsi="Trebuchet MS"/>
          <w:b/>
        </w:rPr>
        <w:t>General Comments</w:t>
      </w:r>
    </w:p>
    <w:p w:rsidR="003F10C3" w:rsidRDefault="00AB74C6" w:rsidP="00AB74C6">
      <w:pPr>
        <w:rPr>
          <w:rFonts w:ascii="Trebuchet MS" w:hAnsi="Trebuchet MS"/>
        </w:rPr>
      </w:pPr>
      <w:r w:rsidRPr="009418A9">
        <w:rPr>
          <w:rFonts w:ascii="Trebuchet MS" w:hAnsi="Trebuchet MS"/>
          <w:bCs/>
        </w:rPr>
        <w:t>BPT commends the approach to stakeholder engagement and the openness and receptiveness of the team responsible for taking the project forward. We have had considerable involvement in stakeholder meetings and the team have attended a number of meetings with our Planning and Conservation Team and Architecture</w:t>
      </w:r>
      <w:r>
        <w:rPr>
          <w:rFonts w:ascii="Trebuchet MS" w:hAnsi="Trebuchet MS"/>
          <w:bCs/>
        </w:rPr>
        <w:t xml:space="preserve">, </w:t>
      </w:r>
      <w:r w:rsidRPr="009418A9">
        <w:rPr>
          <w:rFonts w:ascii="Trebuchet MS" w:hAnsi="Trebuchet MS"/>
          <w:bCs/>
        </w:rPr>
        <w:t>Planning</w:t>
      </w:r>
      <w:r>
        <w:rPr>
          <w:rFonts w:ascii="Trebuchet MS" w:hAnsi="Trebuchet MS"/>
          <w:bCs/>
        </w:rPr>
        <w:t xml:space="preserve"> and Place</w:t>
      </w:r>
      <w:r w:rsidRPr="009418A9">
        <w:rPr>
          <w:rFonts w:ascii="Trebuchet MS" w:hAnsi="Trebuchet MS"/>
          <w:bCs/>
        </w:rPr>
        <w:t xml:space="preserve"> Committee. We recognise that there has been considerable contextual analysis at a depth appropriate for a site of such significance. </w:t>
      </w:r>
    </w:p>
    <w:p w:rsidR="00AB74C6" w:rsidRPr="009418A9" w:rsidRDefault="00AB74C6" w:rsidP="00AB74C6">
      <w:pPr>
        <w:rPr>
          <w:rFonts w:ascii="Trebuchet MS" w:hAnsi="Trebuchet MS"/>
        </w:rPr>
      </w:pPr>
      <w:r w:rsidRPr="009418A9">
        <w:rPr>
          <w:rFonts w:ascii="Trebuchet MS" w:hAnsi="Trebuchet MS"/>
        </w:rPr>
        <w:t>Th</w:t>
      </w:r>
      <w:r w:rsidR="003F10C3">
        <w:rPr>
          <w:rFonts w:ascii="Trebuchet MS" w:hAnsi="Trebuchet MS"/>
        </w:rPr>
        <w:t xml:space="preserve">is </w:t>
      </w:r>
      <w:r w:rsidR="003F10C3" w:rsidRPr="009418A9">
        <w:rPr>
          <w:rFonts w:ascii="Trebuchet MS" w:hAnsi="Trebuchet MS"/>
        </w:rPr>
        <w:t xml:space="preserve">historic ‘Broad Quay’ </w:t>
      </w:r>
      <w:r w:rsidR="003F10C3">
        <w:rPr>
          <w:rFonts w:ascii="Trebuchet MS" w:hAnsi="Trebuchet MS"/>
        </w:rPr>
        <w:t xml:space="preserve">development site </w:t>
      </w:r>
      <w:r w:rsidRPr="009418A9">
        <w:rPr>
          <w:rFonts w:ascii="Trebuchet MS" w:hAnsi="Trebuchet MS"/>
        </w:rPr>
        <w:t xml:space="preserve">is located within the Bath City-Wide Conservation Area and the City of Bath World Heritage Site. Development will have an impact on these heritage assets and the setting of many listed buildings and locally important buildings, the river frontage and views across Bath from the surrounding hillsides. </w:t>
      </w:r>
    </w:p>
    <w:p w:rsidR="003F10C3" w:rsidRPr="009418A9" w:rsidRDefault="003F10C3" w:rsidP="003F10C3">
      <w:pPr>
        <w:rPr>
          <w:rFonts w:ascii="Trebuchet MS" w:hAnsi="Trebuchet MS"/>
        </w:rPr>
      </w:pPr>
      <w:r w:rsidRPr="009418A9">
        <w:rPr>
          <w:rFonts w:ascii="Trebuchet MS" w:hAnsi="Trebuchet MS"/>
        </w:rPr>
        <w:t xml:space="preserve">We recognise that the redevelopment of the Avon Street site brings potential for significant public benefits, both economic and physical. In particular, at the local context high quality development would repair a fragmented townscape and re-connect it to the city, create new homes and public realm, employment and leisure opportunities.   </w:t>
      </w:r>
    </w:p>
    <w:p w:rsidR="00AB74C6" w:rsidRPr="009418A9" w:rsidRDefault="00AB74C6" w:rsidP="00AB74C6">
      <w:pPr>
        <w:rPr>
          <w:rFonts w:ascii="Trebuchet MS" w:hAnsi="Trebuchet MS"/>
        </w:rPr>
      </w:pPr>
      <w:r w:rsidRPr="009418A9">
        <w:rPr>
          <w:rFonts w:ascii="Trebuchet MS" w:hAnsi="Trebuchet MS"/>
        </w:rPr>
        <w:t xml:space="preserve">BPT therefore supports the strategic ambition and aspiration to regenerate and repair this city centre site within the Enterprise Area, with new development to create a mixed-use riverside quarter.  This site, like no other, offers a new city environment connected to the riverside, and a re-connection of the river and street pattern to the Georgian city. </w:t>
      </w:r>
    </w:p>
    <w:p w:rsidR="00AB74C6" w:rsidRPr="00C2553F" w:rsidRDefault="00AB74C6" w:rsidP="00AB74C6">
      <w:pPr>
        <w:rPr>
          <w:rFonts w:ascii="Trebuchet MS" w:hAnsi="Trebuchet MS"/>
        </w:rPr>
      </w:pPr>
      <w:r w:rsidRPr="00C2553F">
        <w:rPr>
          <w:rFonts w:ascii="Trebuchet MS" w:hAnsi="Trebuchet MS"/>
        </w:rPr>
        <w:lastRenderedPageBreak/>
        <w:t xml:space="preserve">A site-specific response, a vibrant public realm and a high-quality townscape which reflects and complements the historic character of the locality and sustains and enhances the Outstanding Universal Value of the World Heritage Site is </w:t>
      </w:r>
      <w:r w:rsidR="00BF12BD">
        <w:rPr>
          <w:rFonts w:ascii="Trebuchet MS" w:hAnsi="Trebuchet MS"/>
        </w:rPr>
        <w:t>encouraged</w:t>
      </w:r>
      <w:r w:rsidRPr="00C2553F">
        <w:rPr>
          <w:rFonts w:ascii="Trebuchet MS" w:hAnsi="Trebuchet MS"/>
        </w:rPr>
        <w:t xml:space="preserve">.  </w:t>
      </w:r>
    </w:p>
    <w:p w:rsidR="003F10C3" w:rsidRPr="00C2553F" w:rsidRDefault="0097626B" w:rsidP="003F10C3">
      <w:pPr>
        <w:rPr>
          <w:rFonts w:ascii="Trebuchet MS" w:hAnsi="Trebuchet MS"/>
        </w:rPr>
      </w:pPr>
      <w:r w:rsidRPr="005806BD">
        <w:rPr>
          <w:rFonts w:ascii="Trebuchet MS" w:hAnsi="Trebuchet MS"/>
          <w:b/>
        </w:rPr>
        <w:t>Pre</w:t>
      </w:r>
      <w:r w:rsidR="005806BD" w:rsidRPr="005806BD">
        <w:rPr>
          <w:rFonts w:ascii="Trebuchet MS" w:hAnsi="Trebuchet MS"/>
          <w:b/>
        </w:rPr>
        <w:t>vious</w:t>
      </w:r>
      <w:r w:rsidRPr="005806BD">
        <w:rPr>
          <w:rFonts w:ascii="Trebuchet MS" w:hAnsi="Trebuchet MS"/>
          <w:b/>
        </w:rPr>
        <w:t xml:space="preserve"> a</w:t>
      </w:r>
      <w:r w:rsidR="00AB74C6" w:rsidRPr="005806BD">
        <w:rPr>
          <w:rFonts w:ascii="Trebuchet MS" w:hAnsi="Trebuchet MS"/>
          <w:b/>
        </w:rPr>
        <w:t>dvice</w:t>
      </w:r>
      <w:r w:rsidR="00B26E62" w:rsidRPr="00B26E62">
        <w:rPr>
          <w:rFonts w:ascii="Trebuchet MS" w:hAnsi="Trebuchet MS"/>
          <w:b/>
        </w:rPr>
        <w:t xml:space="preserve"> </w:t>
      </w:r>
      <w:r w:rsidR="00B26E62" w:rsidRPr="005806BD">
        <w:rPr>
          <w:rFonts w:ascii="Trebuchet MS" w:hAnsi="Trebuchet MS"/>
          <w:b/>
        </w:rPr>
        <w:t>from BPT</w:t>
      </w:r>
      <w:r w:rsidR="00B26E62">
        <w:rPr>
          <w:rFonts w:ascii="Trebuchet MS" w:hAnsi="Trebuchet MS"/>
          <w:b/>
        </w:rPr>
        <w:t xml:space="preserve">, which remains relevant to this application, </w:t>
      </w:r>
      <w:r w:rsidR="00AB74C6" w:rsidRPr="005806BD">
        <w:rPr>
          <w:rFonts w:ascii="Trebuchet MS" w:hAnsi="Trebuchet MS"/>
          <w:b/>
        </w:rPr>
        <w:t>has generally placed an emphasis on</w:t>
      </w:r>
      <w:r w:rsidR="00AB74C6" w:rsidRPr="00C2553F">
        <w:rPr>
          <w:rFonts w:ascii="Trebuchet MS" w:hAnsi="Trebuchet MS"/>
        </w:rPr>
        <w:t>:</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Consideration of the impact on views across the World Heritage Site, landscape setting, and setting of heritage assets, and views from surrounding hill sides.</w:t>
      </w:r>
    </w:p>
    <w:p w:rsidR="00FB4AAF" w:rsidRDefault="00AB74C6" w:rsidP="009128B6">
      <w:pPr>
        <w:pStyle w:val="ListParagraph"/>
        <w:numPr>
          <w:ilvl w:val="0"/>
          <w:numId w:val="1"/>
        </w:numPr>
        <w:rPr>
          <w:rFonts w:ascii="Trebuchet MS" w:hAnsi="Trebuchet MS"/>
        </w:rPr>
      </w:pPr>
      <w:r w:rsidRPr="00FB4AAF">
        <w:rPr>
          <w:rFonts w:ascii="Trebuchet MS" w:hAnsi="Trebuchet MS"/>
        </w:rPr>
        <w:t xml:space="preserve">Heights 5 of storeys or lower. </w:t>
      </w:r>
    </w:p>
    <w:p w:rsidR="00AB74C6" w:rsidRPr="00FB4AAF" w:rsidRDefault="00AB74C6" w:rsidP="009128B6">
      <w:pPr>
        <w:pStyle w:val="ListParagraph"/>
        <w:numPr>
          <w:ilvl w:val="0"/>
          <w:numId w:val="1"/>
        </w:numPr>
        <w:rPr>
          <w:rFonts w:ascii="Trebuchet MS" w:hAnsi="Trebuchet MS"/>
        </w:rPr>
      </w:pPr>
      <w:r w:rsidRPr="00FB4AAF">
        <w:rPr>
          <w:rFonts w:ascii="Trebuchet MS" w:hAnsi="Trebuchet MS"/>
        </w:rPr>
        <w:t xml:space="preserve">The careful articulation and variation in roof profiles </w:t>
      </w:r>
      <w:r w:rsidR="00C8754B" w:rsidRPr="00FB4AAF">
        <w:rPr>
          <w:rFonts w:ascii="Trebuchet MS" w:hAnsi="Trebuchet MS"/>
        </w:rPr>
        <w:t>–</w:t>
      </w:r>
      <w:r w:rsidRPr="00FB4AAF">
        <w:rPr>
          <w:rFonts w:ascii="Trebuchet MS" w:hAnsi="Trebuchet MS"/>
        </w:rPr>
        <w:t xml:space="preserve"> </w:t>
      </w:r>
      <w:r w:rsidR="00C8754B" w:rsidRPr="00FB4AAF">
        <w:rPr>
          <w:rFonts w:ascii="Trebuchet MS" w:hAnsi="Trebuchet MS"/>
        </w:rPr>
        <w:t xml:space="preserve">including </w:t>
      </w:r>
      <w:r w:rsidRPr="00FB4AAF">
        <w:rPr>
          <w:rFonts w:ascii="Trebuchet MS" w:hAnsi="Trebuchet MS"/>
        </w:rPr>
        <w:t>the 5th elevation that is looked down upon.</w:t>
      </w:r>
    </w:p>
    <w:p w:rsidR="00AB74C6" w:rsidRDefault="00AB74C6" w:rsidP="00AB74C6">
      <w:pPr>
        <w:pStyle w:val="ListParagraph"/>
        <w:numPr>
          <w:ilvl w:val="0"/>
          <w:numId w:val="1"/>
        </w:numPr>
        <w:rPr>
          <w:rFonts w:ascii="Trebuchet MS" w:hAnsi="Trebuchet MS"/>
        </w:rPr>
      </w:pPr>
      <w:r w:rsidRPr="009418A9">
        <w:rPr>
          <w:rFonts w:ascii="Trebuchet MS" w:hAnsi="Trebuchet MS"/>
        </w:rPr>
        <w:t xml:space="preserve">The robustness and integrity of roof design and associated landscaping. </w:t>
      </w:r>
    </w:p>
    <w:p w:rsidR="00726249" w:rsidRPr="009418A9" w:rsidRDefault="00726249" w:rsidP="00AB74C6">
      <w:pPr>
        <w:pStyle w:val="ListParagraph"/>
        <w:numPr>
          <w:ilvl w:val="0"/>
          <w:numId w:val="1"/>
        </w:numPr>
        <w:rPr>
          <w:rFonts w:ascii="Trebuchet MS" w:hAnsi="Trebuchet MS"/>
        </w:rPr>
      </w:pPr>
      <w:r>
        <w:rPr>
          <w:rFonts w:ascii="Trebuchet MS" w:hAnsi="Trebuchet MS"/>
        </w:rPr>
        <w:t xml:space="preserve">Integrated roofscape design. </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Architecture, materials and public realm that complements historic character.</w:t>
      </w:r>
    </w:p>
    <w:p w:rsidR="00AB74C6" w:rsidRPr="009418A9" w:rsidRDefault="00BF12BD" w:rsidP="00AB74C6">
      <w:pPr>
        <w:pStyle w:val="ListParagraph"/>
        <w:numPr>
          <w:ilvl w:val="0"/>
          <w:numId w:val="1"/>
        </w:numPr>
        <w:rPr>
          <w:rFonts w:ascii="Trebuchet MS" w:hAnsi="Trebuchet MS"/>
        </w:rPr>
      </w:pPr>
      <w:r>
        <w:rPr>
          <w:rFonts w:ascii="Trebuchet MS" w:hAnsi="Trebuchet MS"/>
        </w:rPr>
        <w:t>C</w:t>
      </w:r>
      <w:r w:rsidR="00AB74C6" w:rsidRPr="009418A9">
        <w:rPr>
          <w:rFonts w:ascii="Trebuchet MS" w:hAnsi="Trebuchet MS"/>
        </w:rPr>
        <w:t xml:space="preserve">onsidered approach to bulk and massing, </w:t>
      </w:r>
      <w:r w:rsidR="00B21B0A">
        <w:rPr>
          <w:rFonts w:ascii="Trebuchet MS" w:hAnsi="Trebuchet MS"/>
        </w:rPr>
        <w:t>especially</w:t>
      </w:r>
      <w:r w:rsidR="00AB74C6" w:rsidRPr="009418A9">
        <w:rPr>
          <w:rFonts w:ascii="Trebuchet MS" w:hAnsi="Trebuchet MS"/>
        </w:rPr>
        <w:t xml:space="preserve"> of upper storeys.</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Variety in materials.</w:t>
      </w:r>
    </w:p>
    <w:p w:rsidR="00AB74C6" w:rsidRPr="009418A9" w:rsidRDefault="00BF12BD" w:rsidP="00AB74C6">
      <w:pPr>
        <w:pStyle w:val="ListParagraph"/>
        <w:numPr>
          <w:ilvl w:val="0"/>
          <w:numId w:val="1"/>
        </w:numPr>
        <w:rPr>
          <w:rFonts w:ascii="Trebuchet MS" w:hAnsi="Trebuchet MS"/>
        </w:rPr>
      </w:pPr>
      <w:r>
        <w:rPr>
          <w:rFonts w:ascii="Trebuchet MS" w:hAnsi="Trebuchet MS"/>
        </w:rPr>
        <w:t>C</w:t>
      </w:r>
      <w:r w:rsidR="00AB74C6" w:rsidRPr="009418A9">
        <w:rPr>
          <w:rFonts w:ascii="Trebuchet MS" w:hAnsi="Trebuchet MS"/>
        </w:rPr>
        <w:t xml:space="preserve">onsidered approach to corners. </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Restoring or maintaining the historic N-S street routes and re-establishing the E-W ‘Back Street’.</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Integrated sustainability – e.g. designed-in solar PV.</w:t>
      </w:r>
    </w:p>
    <w:p w:rsidR="00AB74C6" w:rsidRPr="009418A9" w:rsidRDefault="00AB74C6" w:rsidP="00AB74C6">
      <w:pPr>
        <w:pStyle w:val="ListParagraph"/>
        <w:numPr>
          <w:ilvl w:val="0"/>
          <w:numId w:val="1"/>
        </w:numPr>
        <w:rPr>
          <w:rFonts w:ascii="Trebuchet MS" w:hAnsi="Trebuchet MS"/>
        </w:rPr>
      </w:pPr>
      <w:r w:rsidRPr="009418A9">
        <w:rPr>
          <w:rFonts w:ascii="Trebuchet MS" w:hAnsi="Trebuchet MS"/>
        </w:rPr>
        <w:t>Ground floor active frontages on the riversid</w:t>
      </w:r>
      <w:r w:rsidR="004D53E7">
        <w:rPr>
          <w:rFonts w:ascii="Trebuchet MS" w:hAnsi="Trebuchet MS"/>
        </w:rPr>
        <w:t>e and Back Street.</w:t>
      </w:r>
    </w:p>
    <w:p w:rsidR="00AB74C6" w:rsidRPr="009418A9" w:rsidRDefault="00E34DC0" w:rsidP="00AB74C6">
      <w:pPr>
        <w:pStyle w:val="ListParagraph"/>
        <w:numPr>
          <w:ilvl w:val="0"/>
          <w:numId w:val="1"/>
        </w:numPr>
        <w:rPr>
          <w:rFonts w:ascii="Trebuchet MS" w:hAnsi="Trebuchet MS"/>
        </w:rPr>
      </w:pPr>
      <w:r>
        <w:rPr>
          <w:rFonts w:ascii="Trebuchet MS" w:hAnsi="Trebuchet MS"/>
        </w:rPr>
        <w:t>S</w:t>
      </w:r>
      <w:r w:rsidR="004D53E7">
        <w:rPr>
          <w:rFonts w:ascii="Trebuchet MS" w:hAnsi="Trebuchet MS"/>
        </w:rPr>
        <w:t>trong s</w:t>
      </w:r>
      <w:r>
        <w:rPr>
          <w:rFonts w:ascii="Trebuchet MS" w:hAnsi="Trebuchet MS"/>
        </w:rPr>
        <w:t>upport for c</w:t>
      </w:r>
      <w:r w:rsidR="00AB74C6" w:rsidRPr="009418A9">
        <w:rPr>
          <w:rFonts w:ascii="Trebuchet MS" w:hAnsi="Trebuchet MS"/>
        </w:rPr>
        <w:t>ycle hub.</w:t>
      </w:r>
    </w:p>
    <w:p w:rsidR="00AB74C6" w:rsidRDefault="00AB74C6" w:rsidP="00AB74C6">
      <w:pPr>
        <w:pStyle w:val="ListParagraph"/>
        <w:numPr>
          <w:ilvl w:val="0"/>
          <w:numId w:val="1"/>
        </w:numPr>
        <w:rPr>
          <w:rFonts w:ascii="Trebuchet MS" w:hAnsi="Trebuchet MS"/>
        </w:rPr>
      </w:pPr>
      <w:r w:rsidRPr="009418A9">
        <w:rPr>
          <w:rFonts w:ascii="Trebuchet MS" w:hAnsi="Trebuchet MS"/>
        </w:rPr>
        <w:t>Pattern Book principles in urban design and landscaping.</w:t>
      </w:r>
    </w:p>
    <w:p w:rsidR="00AB74C6" w:rsidRPr="00FB4AAF" w:rsidRDefault="00FB4AAF" w:rsidP="006E5F7A">
      <w:pPr>
        <w:pStyle w:val="ListParagraph"/>
        <w:numPr>
          <w:ilvl w:val="0"/>
          <w:numId w:val="1"/>
        </w:numPr>
        <w:rPr>
          <w:rFonts w:ascii="Trebuchet MS" w:hAnsi="Trebuchet MS"/>
          <w:b/>
        </w:rPr>
      </w:pPr>
      <w:r w:rsidRPr="00FB4AAF">
        <w:rPr>
          <w:rFonts w:ascii="Trebuchet MS" w:hAnsi="Trebuchet MS"/>
        </w:rPr>
        <w:t>P</w:t>
      </w:r>
      <w:r w:rsidR="00AB74C6" w:rsidRPr="00FB4AAF">
        <w:rPr>
          <w:rFonts w:ascii="Trebuchet MS" w:hAnsi="Trebuchet MS"/>
        </w:rPr>
        <w:t>refer</w:t>
      </w:r>
      <w:r w:rsidRPr="00FB4AAF">
        <w:rPr>
          <w:rFonts w:ascii="Trebuchet MS" w:hAnsi="Trebuchet MS"/>
        </w:rPr>
        <w:t>ence for</w:t>
      </w:r>
      <w:r w:rsidR="00AB74C6" w:rsidRPr="00FB4AAF">
        <w:rPr>
          <w:rFonts w:ascii="Trebuchet MS" w:hAnsi="Trebuchet MS"/>
        </w:rPr>
        <w:t xml:space="preserve"> the name to refer to the local history and identity of the site. </w:t>
      </w:r>
    </w:p>
    <w:p w:rsidR="00FB4AAF" w:rsidRPr="00FB4AAF" w:rsidRDefault="00FB4AAF" w:rsidP="00FB4AAF">
      <w:pPr>
        <w:pStyle w:val="ListParagraph"/>
        <w:rPr>
          <w:rFonts w:ascii="Trebuchet MS" w:hAnsi="Trebuchet MS"/>
          <w:b/>
        </w:rPr>
      </w:pPr>
    </w:p>
    <w:p w:rsidR="00FB4AAF" w:rsidRDefault="00FB4AAF" w:rsidP="00AB74C6">
      <w:pPr>
        <w:rPr>
          <w:rFonts w:ascii="Trebuchet MS" w:hAnsi="Trebuchet MS"/>
          <w:b/>
        </w:rPr>
      </w:pPr>
      <w:r>
        <w:rPr>
          <w:rFonts w:ascii="Trebuchet MS" w:hAnsi="Trebuchet MS"/>
          <w:b/>
        </w:rPr>
        <w:t xml:space="preserve">Comments on Reserved Matters </w:t>
      </w:r>
    </w:p>
    <w:p w:rsidR="00430A9A" w:rsidRDefault="003F10C3" w:rsidP="00AB74C6">
      <w:pPr>
        <w:rPr>
          <w:rFonts w:ascii="Trebuchet MS" w:hAnsi="Trebuchet MS"/>
          <w:b/>
        </w:rPr>
      </w:pPr>
      <w:r>
        <w:rPr>
          <w:rFonts w:ascii="Trebuchet MS" w:hAnsi="Trebuchet MS"/>
          <w:b/>
        </w:rPr>
        <w:t xml:space="preserve">Appearance </w:t>
      </w:r>
    </w:p>
    <w:p w:rsidR="00945866" w:rsidRPr="00945866" w:rsidRDefault="002A7E20" w:rsidP="00945866">
      <w:pPr>
        <w:spacing w:before="100" w:beforeAutospacing="1" w:after="100" w:afterAutospacing="1" w:line="240" w:lineRule="auto"/>
        <w:rPr>
          <w:rFonts w:ascii="Trebuchet MS" w:eastAsia="Times New Roman" w:hAnsi="Trebuchet MS"/>
        </w:rPr>
      </w:pPr>
      <w:r w:rsidRPr="00945866">
        <w:rPr>
          <w:rFonts w:ascii="Trebuchet MS" w:hAnsi="Trebuchet MS"/>
        </w:rPr>
        <w:t xml:space="preserve">This riverside site was historically idiosyncratic, having a different character when compared to the classical formality of Bath. </w:t>
      </w:r>
      <w:r w:rsidR="00945866">
        <w:rPr>
          <w:rFonts w:ascii="Trebuchet MS" w:eastAsia="Times New Roman" w:hAnsi="Trebuchet MS"/>
        </w:rPr>
        <w:t xml:space="preserve">When </w:t>
      </w:r>
      <w:r w:rsidR="00945866" w:rsidRPr="00945866">
        <w:rPr>
          <w:rFonts w:ascii="Trebuchet MS" w:eastAsia="Times New Roman" w:hAnsi="Trebuchet MS"/>
        </w:rPr>
        <w:t xml:space="preserve">it was Broad Quay, </w:t>
      </w:r>
      <w:r w:rsidR="00945866">
        <w:rPr>
          <w:rFonts w:ascii="Trebuchet MS" w:eastAsia="Times New Roman" w:hAnsi="Trebuchet MS"/>
        </w:rPr>
        <w:t xml:space="preserve">it was an open area </w:t>
      </w:r>
      <w:r w:rsidR="00945866" w:rsidRPr="00945866">
        <w:rPr>
          <w:rFonts w:ascii="Trebuchet MS" w:eastAsia="Times New Roman" w:hAnsi="Trebuchet MS"/>
        </w:rPr>
        <w:t>surrounded on three sides by a mix of 17th and 18th century buildings, plus the 19th century industrial ones.  </w:t>
      </w:r>
    </w:p>
    <w:p w:rsidR="002A7E20" w:rsidRPr="009418A9" w:rsidRDefault="002A7E20" w:rsidP="002A7E20">
      <w:pPr>
        <w:rPr>
          <w:rFonts w:ascii="Trebuchet MS" w:hAnsi="Trebuchet MS"/>
        </w:rPr>
      </w:pPr>
      <w:r w:rsidRPr="00945866">
        <w:rPr>
          <w:rFonts w:ascii="Trebuchet MS" w:hAnsi="Trebuchet MS"/>
        </w:rPr>
        <w:t xml:space="preserve">Therefore, we feel that </w:t>
      </w:r>
      <w:r w:rsidR="002F1558">
        <w:rPr>
          <w:rFonts w:ascii="Trebuchet MS" w:hAnsi="Trebuchet MS"/>
        </w:rPr>
        <w:t xml:space="preserve">this </w:t>
      </w:r>
      <w:r w:rsidRPr="00945866">
        <w:rPr>
          <w:rFonts w:ascii="Trebuchet MS" w:hAnsi="Trebuchet MS"/>
        </w:rPr>
        <w:t>location provides an opportunity for development on this site to be different</w:t>
      </w:r>
      <w:r w:rsidRPr="009418A9">
        <w:rPr>
          <w:rFonts w:ascii="Trebuchet MS" w:hAnsi="Trebuchet MS"/>
        </w:rPr>
        <w:t xml:space="preserve"> while complementing the homogeneity of tone and palette of the wider city.</w:t>
      </w:r>
    </w:p>
    <w:p w:rsidR="0025132A" w:rsidRDefault="003F10C3" w:rsidP="003F10C3">
      <w:pPr>
        <w:spacing w:after="160" w:line="259" w:lineRule="auto"/>
        <w:rPr>
          <w:rFonts w:ascii="Trebuchet MS" w:hAnsi="Trebuchet MS"/>
        </w:rPr>
      </w:pPr>
      <w:r>
        <w:rPr>
          <w:rFonts w:ascii="Trebuchet MS" w:hAnsi="Trebuchet MS"/>
        </w:rPr>
        <w:t>BPT has maintained that the</w:t>
      </w:r>
      <w:r w:rsidRPr="003F10C3">
        <w:rPr>
          <w:rFonts w:ascii="Trebuchet MS" w:hAnsi="Trebuchet MS"/>
        </w:rPr>
        <w:t xml:space="preserve"> design should be about a contemporary interpretation of the 18</w:t>
      </w:r>
      <w:r w:rsidRPr="003F10C3">
        <w:rPr>
          <w:rFonts w:ascii="Trebuchet MS" w:hAnsi="Trebuchet MS"/>
          <w:vertAlign w:val="superscript"/>
        </w:rPr>
        <w:t>th</w:t>
      </w:r>
      <w:r w:rsidRPr="003F10C3">
        <w:rPr>
          <w:rFonts w:ascii="Trebuchet MS" w:hAnsi="Trebuchet MS"/>
        </w:rPr>
        <w:t xml:space="preserve"> century city. It does not need to reflect it literally. </w:t>
      </w:r>
    </w:p>
    <w:p w:rsidR="00357168" w:rsidRDefault="00357168" w:rsidP="00357168">
      <w:pPr>
        <w:spacing w:after="0" w:line="240" w:lineRule="auto"/>
        <w:rPr>
          <w:rFonts w:ascii="Trebuchet MS" w:hAnsi="Trebuchet MS"/>
        </w:rPr>
      </w:pPr>
      <w:r>
        <w:rPr>
          <w:rFonts w:ascii="Trebuchet MS" w:hAnsi="Trebuchet MS"/>
        </w:rPr>
        <w:t>Regrettably</w:t>
      </w:r>
      <w:r w:rsidR="0073534F">
        <w:rPr>
          <w:rFonts w:ascii="Trebuchet MS" w:hAnsi="Trebuchet MS"/>
        </w:rPr>
        <w:t>,</w:t>
      </w:r>
      <w:r>
        <w:rPr>
          <w:rFonts w:ascii="Trebuchet MS" w:hAnsi="Trebuchet MS"/>
        </w:rPr>
        <w:t xml:space="preserve"> we have found the elevational treatment</w:t>
      </w:r>
      <w:r w:rsidR="0073534F">
        <w:rPr>
          <w:rFonts w:ascii="Trebuchet MS" w:hAnsi="Trebuchet MS"/>
        </w:rPr>
        <w:t xml:space="preserve">s proposed </w:t>
      </w:r>
      <w:r>
        <w:rPr>
          <w:rFonts w:ascii="Trebuchet MS" w:hAnsi="Trebuchet MS"/>
        </w:rPr>
        <w:t>to be underwhelming</w:t>
      </w:r>
      <w:r w:rsidR="002F1558">
        <w:rPr>
          <w:rFonts w:ascii="Trebuchet MS" w:hAnsi="Trebuchet MS"/>
        </w:rPr>
        <w:t xml:space="preserve"> and </w:t>
      </w:r>
      <w:r w:rsidR="0073534F">
        <w:rPr>
          <w:rFonts w:ascii="Trebuchet MS" w:hAnsi="Trebuchet MS"/>
        </w:rPr>
        <w:t xml:space="preserve">we </w:t>
      </w:r>
      <w:r w:rsidRPr="00BF12BD">
        <w:rPr>
          <w:rFonts w:ascii="Trebuchet MS" w:hAnsi="Trebuchet MS"/>
        </w:rPr>
        <w:t xml:space="preserve">are concerned that </w:t>
      </w:r>
      <w:r>
        <w:rPr>
          <w:rFonts w:ascii="Trebuchet MS" w:hAnsi="Trebuchet MS"/>
        </w:rPr>
        <w:t>many</w:t>
      </w:r>
      <w:r w:rsidRPr="00BF12BD">
        <w:rPr>
          <w:rFonts w:ascii="Trebuchet MS" w:hAnsi="Trebuchet MS"/>
        </w:rPr>
        <w:t xml:space="preserve"> elevations lack </w:t>
      </w:r>
      <w:r w:rsidRPr="009418A9">
        <w:rPr>
          <w:rFonts w:ascii="Trebuchet MS" w:hAnsi="Trebuchet MS"/>
        </w:rPr>
        <w:t>local distinctiveness</w:t>
      </w:r>
      <w:r w:rsidR="00257F4B">
        <w:rPr>
          <w:rFonts w:ascii="Trebuchet MS" w:hAnsi="Trebuchet MS"/>
        </w:rPr>
        <w:t>, specifically the internal elevations of Back Street</w:t>
      </w:r>
      <w:r w:rsidR="00FE7A2E">
        <w:rPr>
          <w:rFonts w:ascii="Trebuchet MS" w:hAnsi="Trebuchet MS"/>
        </w:rPr>
        <w:t xml:space="preserve"> (Block 4 and 5)</w:t>
      </w:r>
      <w:r w:rsidRPr="009418A9">
        <w:rPr>
          <w:rFonts w:ascii="Trebuchet MS" w:hAnsi="Trebuchet MS"/>
        </w:rPr>
        <w:t xml:space="preserve">. </w:t>
      </w:r>
      <w:r w:rsidR="0073534F">
        <w:rPr>
          <w:rFonts w:ascii="Trebuchet MS" w:hAnsi="Trebuchet MS"/>
        </w:rPr>
        <w:t>We wonder if assessed against the emerging changes to the NPPF</w:t>
      </w:r>
      <w:r w:rsidR="00DD2389">
        <w:rPr>
          <w:rFonts w:ascii="Trebuchet MS" w:hAnsi="Trebuchet MS"/>
        </w:rPr>
        <w:t xml:space="preserve">, whether </w:t>
      </w:r>
      <w:r w:rsidR="0073534F">
        <w:rPr>
          <w:rFonts w:ascii="Trebuchet MS" w:hAnsi="Trebuchet MS"/>
        </w:rPr>
        <w:t xml:space="preserve">this development would meet local standards for beautiful high-quality design? </w:t>
      </w:r>
    </w:p>
    <w:p w:rsidR="00357168" w:rsidRDefault="00357168" w:rsidP="00357168">
      <w:pPr>
        <w:spacing w:after="0" w:line="240" w:lineRule="auto"/>
        <w:rPr>
          <w:rFonts w:ascii="Trebuchet MS" w:hAnsi="Trebuchet MS"/>
        </w:rPr>
      </w:pPr>
    </w:p>
    <w:p w:rsidR="00357168" w:rsidRDefault="00357168" w:rsidP="00357168">
      <w:pPr>
        <w:spacing w:after="160" w:line="259" w:lineRule="auto"/>
        <w:rPr>
          <w:rFonts w:ascii="Trebuchet MS" w:hAnsi="Trebuchet MS"/>
        </w:rPr>
      </w:pPr>
      <w:r>
        <w:rPr>
          <w:rFonts w:ascii="Trebuchet MS" w:hAnsi="Trebuchet MS"/>
        </w:rPr>
        <w:lastRenderedPageBreak/>
        <w:t xml:space="preserve">The </w:t>
      </w:r>
      <w:r w:rsidR="00DD2389">
        <w:rPr>
          <w:rFonts w:ascii="Trebuchet MS" w:hAnsi="Trebuchet MS"/>
        </w:rPr>
        <w:t>horizontal emphasis which remains a dominant across many</w:t>
      </w:r>
      <w:r>
        <w:rPr>
          <w:rFonts w:ascii="Trebuchet MS" w:hAnsi="Trebuchet MS"/>
        </w:rPr>
        <w:t xml:space="preserve"> facades</w:t>
      </w:r>
      <w:r w:rsidR="00DD2389">
        <w:rPr>
          <w:rFonts w:ascii="Trebuchet MS" w:hAnsi="Trebuchet MS"/>
        </w:rPr>
        <w:t xml:space="preserve"> is </w:t>
      </w:r>
      <w:r>
        <w:rPr>
          <w:rFonts w:ascii="Trebuchet MS" w:hAnsi="Trebuchet MS"/>
        </w:rPr>
        <w:t xml:space="preserve">a </w:t>
      </w:r>
      <w:r w:rsidR="00DD2389">
        <w:rPr>
          <w:rFonts w:ascii="Trebuchet MS" w:hAnsi="Trebuchet MS"/>
        </w:rPr>
        <w:t xml:space="preserve">further </w:t>
      </w:r>
      <w:r>
        <w:rPr>
          <w:rFonts w:ascii="Trebuchet MS" w:hAnsi="Trebuchet MS"/>
        </w:rPr>
        <w:t>major concern. We welcome greater verticality</w:t>
      </w:r>
      <w:r w:rsidR="00A24B80">
        <w:rPr>
          <w:rFonts w:ascii="Trebuchet MS" w:hAnsi="Trebuchet MS"/>
        </w:rPr>
        <w:t xml:space="preserve"> (particularly in block 5, which we feel should be more like block 2). </w:t>
      </w:r>
      <w:r w:rsidR="00A66F87" w:rsidRPr="009418A9">
        <w:rPr>
          <w:rFonts w:ascii="Trebuchet MS" w:hAnsi="Trebuchet MS"/>
        </w:rPr>
        <w:t>More ‘ups and downs’ would be visually interesting and would relate better to the development on the south side of the river.</w:t>
      </w:r>
    </w:p>
    <w:p w:rsidR="005D3177" w:rsidRDefault="005D3177" w:rsidP="005D3177">
      <w:pPr>
        <w:spacing w:after="160" w:line="259" w:lineRule="auto"/>
        <w:rPr>
          <w:rFonts w:ascii="Trebuchet MS" w:hAnsi="Trebuchet MS"/>
        </w:rPr>
      </w:pPr>
      <w:r w:rsidRPr="00BF12BD">
        <w:rPr>
          <w:rFonts w:ascii="Trebuchet MS" w:hAnsi="Trebuchet MS"/>
        </w:rPr>
        <w:t>We recognise that effort has been made to</w:t>
      </w:r>
      <w:r w:rsidR="00CE6E32">
        <w:rPr>
          <w:rFonts w:ascii="Trebuchet MS" w:hAnsi="Trebuchet MS"/>
        </w:rPr>
        <w:t xml:space="preserve"> heighten</w:t>
      </w:r>
      <w:r w:rsidRPr="00BF12BD">
        <w:rPr>
          <w:rFonts w:ascii="Trebuchet MS" w:hAnsi="Trebuchet MS"/>
        </w:rPr>
        <w:t xml:space="preserve"> the ground floor </w:t>
      </w:r>
      <w:r w:rsidR="00CE6E32">
        <w:rPr>
          <w:rFonts w:ascii="Trebuchet MS" w:hAnsi="Trebuchet MS"/>
        </w:rPr>
        <w:t xml:space="preserve">windows </w:t>
      </w:r>
      <w:r w:rsidRPr="00BF12BD">
        <w:rPr>
          <w:rFonts w:ascii="Trebuchet MS" w:hAnsi="Trebuchet MS"/>
        </w:rPr>
        <w:t xml:space="preserve">to give a stronger sense of order to the facades. However, the upper levels maintain the same floor to ceiling levels. This results in the fenestration being closer to a square rather than a rectangle (golden section). </w:t>
      </w:r>
      <w:r w:rsidR="008104B5" w:rsidRPr="00BF12BD">
        <w:rPr>
          <w:rFonts w:ascii="Trebuchet MS" w:hAnsi="Trebuchet MS"/>
        </w:rPr>
        <w:t xml:space="preserve"> </w:t>
      </w:r>
    </w:p>
    <w:p w:rsidR="0025132A" w:rsidRDefault="0025132A" w:rsidP="005D3177">
      <w:pPr>
        <w:spacing w:after="160" w:line="259" w:lineRule="auto"/>
        <w:rPr>
          <w:rFonts w:ascii="Trebuchet MS" w:eastAsiaTheme="minorHAnsi" w:hAnsi="Trebuchet MS" w:cstheme="minorBidi"/>
        </w:rPr>
      </w:pPr>
    </w:p>
    <w:p w:rsidR="00945674" w:rsidRPr="00945866" w:rsidRDefault="00945674" w:rsidP="005D3177">
      <w:pPr>
        <w:spacing w:after="160" w:line="259" w:lineRule="auto"/>
        <w:rPr>
          <w:rFonts w:ascii="Trebuchet MS" w:hAnsi="Trebuchet MS"/>
          <w:b/>
        </w:rPr>
      </w:pPr>
      <w:r w:rsidRPr="00945866">
        <w:rPr>
          <w:rFonts w:ascii="Trebuchet MS" w:hAnsi="Trebuchet MS"/>
          <w:b/>
        </w:rPr>
        <w:t xml:space="preserve">Corners </w:t>
      </w:r>
    </w:p>
    <w:p w:rsidR="005D3177" w:rsidRDefault="005D3177" w:rsidP="005D3177">
      <w:pPr>
        <w:spacing w:after="160" w:line="259" w:lineRule="auto"/>
        <w:rPr>
          <w:rFonts w:ascii="Trebuchet MS" w:hAnsi="Trebuchet MS"/>
        </w:rPr>
      </w:pPr>
      <w:r w:rsidRPr="005D3177">
        <w:rPr>
          <w:rFonts w:ascii="Trebuchet MS" w:hAnsi="Trebuchet MS"/>
        </w:rPr>
        <w:t xml:space="preserve">We </w:t>
      </w:r>
      <w:r>
        <w:rPr>
          <w:rFonts w:ascii="Trebuchet MS" w:hAnsi="Trebuchet MS"/>
        </w:rPr>
        <w:t xml:space="preserve">are pleased to see that more is being made of the </w:t>
      </w:r>
      <w:r w:rsidRPr="005D3177">
        <w:rPr>
          <w:rFonts w:ascii="Trebuchet MS" w:hAnsi="Trebuchet MS"/>
        </w:rPr>
        <w:t xml:space="preserve">‘special corner’ on Ambury. </w:t>
      </w:r>
      <w:r w:rsidR="00B21B0A">
        <w:rPr>
          <w:rFonts w:ascii="Trebuchet MS" w:hAnsi="Trebuchet MS"/>
        </w:rPr>
        <w:t xml:space="preserve">Also, </w:t>
      </w:r>
      <w:r>
        <w:rPr>
          <w:rFonts w:ascii="Trebuchet MS" w:hAnsi="Trebuchet MS"/>
        </w:rPr>
        <w:t>that the curve extends higher than</w:t>
      </w:r>
      <w:r w:rsidR="008104B5">
        <w:rPr>
          <w:rFonts w:ascii="Trebuchet MS" w:hAnsi="Trebuchet MS"/>
        </w:rPr>
        <w:t xml:space="preserve"> just</w:t>
      </w:r>
      <w:r>
        <w:rPr>
          <w:rFonts w:ascii="Trebuchet MS" w:hAnsi="Trebuchet MS"/>
        </w:rPr>
        <w:t xml:space="preserve"> ground floor</w:t>
      </w:r>
      <w:r w:rsidR="008104B5">
        <w:rPr>
          <w:rFonts w:ascii="Trebuchet MS" w:hAnsi="Trebuchet MS"/>
        </w:rPr>
        <w:t xml:space="preserve"> level.</w:t>
      </w:r>
      <w:r>
        <w:rPr>
          <w:rFonts w:ascii="Trebuchet MS" w:hAnsi="Trebuchet MS"/>
        </w:rPr>
        <w:t xml:space="preserve"> However, we regret that</w:t>
      </w:r>
      <w:r w:rsidR="00B21B0A">
        <w:rPr>
          <w:rFonts w:ascii="Trebuchet MS" w:hAnsi="Trebuchet MS"/>
        </w:rPr>
        <w:t xml:space="preserve"> the</w:t>
      </w:r>
      <w:r>
        <w:rPr>
          <w:rFonts w:ascii="Trebuchet MS" w:hAnsi="Trebuchet MS"/>
        </w:rPr>
        <w:t xml:space="preserve"> </w:t>
      </w:r>
      <w:r w:rsidRPr="005D3177">
        <w:rPr>
          <w:rFonts w:ascii="Trebuchet MS" w:hAnsi="Trebuchet MS"/>
        </w:rPr>
        <w:t>corner is</w:t>
      </w:r>
      <w:r>
        <w:rPr>
          <w:rFonts w:ascii="Trebuchet MS" w:hAnsi="Trebuchet MS"/>
        </w:rPr>
        <w:t xml:space="preserve"> underwhelming, and opportunity has been missed for any sculptural or public art feature</w:t>
      </w:r>
      <w:r w:rsidRPr="005D3177">
        <w:rPr>
          <w:rFonts w:ascii="Trebuchet MS" w:hAnsi="Trebuchet MS"/>
        </w:rPr>
        <w:t xml:space="preserve">. </w:t>
      </w:r>
      <w:r>
        <w:rPr>
          <w:rFonts w:ascii="Trebuchet MS" w:hAnsi="Trebuchet MS"/>
        </w:rPr>
        <w:t xml:space="preserve">It could be more architecturally interesting. </w:t>
      </w:r>
    </w:p>
    <w:p w:rsidR="005D3177" w:rsidRDefault="005D3177" w:rsidP="003F10C3">
      <w:pPr>
        <w:spacing w:after="160" w:line="259" w:lineRule="auto"/>
        <w:rPr>
          <w:rFonts w:ascii="Trebuchet MS" w:hAnsi="Trebuchet MS"/>
        </w:rPr>
      </w:pPr>
    </w:p>
    <w:p w:rsidR="00945674" w:rsidRPr="00945866" w:rsidRDefault="00945674" w:rsidP="003F10C3">
      <w:pPr>
        <w:spacing w:after="160" w:line="259" w:lineRule="auto"/>
        <w:rPr>
          <w:rFonts w:ascii="Trebuchet MS" w:hAnsi="Trebuchet MS"/>
          <w:b/>
        </w:rPr>
      </w:pPr>
      <w:r w:rsidRPr="00945866">
        <w:rPr>
          <w:rFonts w:ascii="Trebuchet MS" w:hAnsi="Trebuchet MS"/>
          <w:b/>
        </w:rPr>
        <w:t xml:space="preserve">Roofscape </w:t>
      </w:r>
    </w:p>
    <w:p w:rsidR="0003454B" w:rsidRDefault="005D3177" w:rsidP="0003454B">
      <w:pPr>
        <w:spacing w:after="160" w:line="259" w:lineRule="auto"/>
        <w:rPr>
          <w:rFonts w:ascii="Trebuchet MS" w:hAnsi="Trebuchet MS"/>
        </w:rPr>
      </w:pPr>
      <w:r w:rsidRPr="00F51154">
        <w:rPr>
          <w:rFonts w:ascii="Trebuchet MS" w:hAnsi="Trebuchet MS"/>
        </w:rPr>
        <w:t xml:space="preserve">We </w:t>
      </w:r>
      <w:r w:rsidR="0027526E" w:rsidRPr="00F51154">
        <w:rPr>
          <w:rFonts w:ascii="Trebuchet MS" w:hAnsi="Trebuchet MS"/>
        </w:rPr>
        <w:t xml:space="preserve">generally </w:t>
      </w:r>
      <w:r w:rsidRPr="00F51154">
        <w:rPr>
          <w:rFonts w:ascii="Trebuchet MS" w:hAnsi="Trebuchet MS"/>
        </w:rPr>
        <w:t xml:space="preserve">support the ambition of the roof garden. </w:t>
      </w:r>
      <w:r w:rsidR="00945674" w:rsidRPr="00F51154">
        <w:rPr>
          <w:rFonts w:ascii="Trebuchet MS" w:hAnsi="Trebuchet MS"/>
        </w:rPr>
        <w:t xml:space="preserve">The proposed ‘variety’ in roof form </w:t>
      </w:r>
      <w:r w:rsidR="00B21B0A">
        <w:rPr>
          <w:rFonts w:ascii="Trebuchet MS" w:hAnsi="Trebuchet MS"/>
        </w:rPr>
        <w:t xml:space="preserve">is </w:t>
      </w:r>
      <w:r w:rsidR="00945674" w:rsidRPr="00F51154">
        <w:rPr>
          <w:rFonts w:ascii="Trebuchet MS" w:hAnsi="Trebuchet MS"/>
        </w:rPr>
        <w:t>felt to be more honest than the use of a mock mansard profile. We generally encourage contemporary, 21</w:t>
      </w:r>
      <w:r w:rsidR="00945674" w:rsidRPr="00F51154">
        <w:rPr>
          <w:rFonts w:ascii="Trebuchet MS" w:hAnsi="Trebuchet MS"/>
          <w:vertAlign w:val="superscript"/>
        </w:rPr>
        <w:t>st</w:t>
      </w:r>
      <w:r w:rsidR="00945674" w:rsidRPr="00F51154">
        <w:rPr>
          <w:rFonts w:ascii="Trebuchet MS" w:hAnsi="Trebuchet MS"/>
        </w:rPr>
        <w:t xml:space="preserve"> century design rather than faux-historic roof profiles, especially fake mansards.  </w:t>
      </w:r>
    </w:p>
    <w:p w:rsidR="00C2553F" w:rsidRPr="009418A9" w:rsidRDefault="0027526E" w:rsidP="00C2553F">
      <w:pPr>
        <w:spacing w:after="0" w:line="240" w:lineRule="auto"/>
        <w:rPr>
          <w:rFonts w:ascii="Trebuchet MS" w:hAnsi="Trebuchet MS"/>
        </w:rPr>
      </w:pPr>
      <w:r w:rsidRPr="00F51154">
        <w:rPr>
          <w:rFonts w:ascii="Trebuchet MS" w:hAnsi="Trebuchet MS" w:cs="Arial"/>
          <w:iCs/>
        </w:rPr>
        <w:t xml:space="preserve">However, </w:t>
      </w:r>
      <w:r w:rsidR="00F51154" w:rsidRPr="00F51154">
        <w:rPr>
          <w:rFonts w:ascii="Trebuchet MS" w:hAnsi="Trebuchet MS" w:cs="Arial"/>
          <w:iCs/>
        </w:rPr>
        <w:t xml:space="preserve">the roofscape must have solid integration with the building design. </w:t>
      </w:r>
      <w:r w:rsidR="00C2553F" w:rsidRPr="009418A9">
        <w:rPr>
          <w:rFonts w:ascii="Trebuchet MS" w:hAnsi="Trebuchet MS"/>
        </w:rPr>
        <w:t>Even if it is a flat roof</w:t>
      </w:r>
      <w:r w:rsidR="000C1ABC">
        <w:rPr>
          <w:rFonts w:ascii="Trebuchet MS" w:hAnsi="Trebuchet MS"/>
        </w:rPr>
        <w:t>,</w:t>
      </w:r>
      <w:r w:rsidR="00C2553F" w:rsidRPr="009418A9">
        <w:rPr>
          <w:rFonts w:ascii="Trebuchet MS" w:hAnsi="Trebuchet MS"/>
        </w:rPr>
        <w:t xml:space="preserve"> a change in material is needed to provide harmonious visual distinction. There needs to be much greater coherence between the ‘activated’ or ‘living’ roofscape and elevations.</w:t>
      </w:r>
      <w:r w:rsidR="00C2553F" w:rsidRPr="00C2553F">
        <w:rPr>
          <w:rFonts w:ascii="Trebuchet MS" w:hAnsi="Trebuchet MS"/>
        </w:rPr>
        <w:t xml:space="preserve"> </w:t>
      </w:r>
    </w:p>
    <w:p w:rsidR="00C2553F" w:rsidRPr="009418A9" w:rsidRDefault="00C2553F" w:rsidP="00C2553F">
      <w:pPr>
        <w:spacing w:after="0" w:line="240" w:lineRule="auto"/>
        <w:rPr>
          <w:rFonts w:ascii="Trebuchet MS" w:hAnsi="Trebuchet MS"/>
        </w:rPr>
      </w:pPr>
    </w:p>
    <w:p w:rsidR="0003454B" w:rsidRPr="00F51154" w:rsidRDefault="00F51154" w:rsidP="0003454B">
      <w:pPr>
        <w:spacing w:after="160" w:line="259" w:lineRule="auto"/>
        <w:rPr>
          <w:rFonts w:ascii="Trebuchet MS" w:hAnsi="Trebuchet MS" w:cs="Arial"/>
          <w:iCs/>
        </w:rPr>
      </w:pPr>
      <w:r w:rsidRPr="00F51154">
        <w:rPr>
          <w:rFonts w:ascii="Trebuchet MS" w:hAnsi="Trebuchet MS" w:cs="Arial"/>
          <w:iCs/>
        </w:rPr>
        <w:t>It is absolutely essential that the green landscaping</w:t>
      </w:r>
      <w:r>
        <w:rPr>
          <w:rFonts w:ascii="Trebuchet MS" w:hAnsi="Trebuchet MS" w:cs="Arial"/>
          <w:iCs/>
        </w:rPr>
        <w:t xml:space="preserve"> (balanced with solar PV)</w:t>
      </w:r>
      <w:r w:rsidRPr="00F51154">
        <w:rPr>
          <w:rFonts w:ascii="Trebuchet MS" w:hAnsi="Trebuchet MS" w:cs="Arial"/>
          <w:iCs/>
        </w:rPr>
        <w:t xml:space="preserve"> is locked into the design, and well managed, and not able to be value engineered out leaving Bath with a collection of plain flat roofs. W</w:t>
      </w:r>
      <w:r w:rsidR="0027526E" w:rsidRPr="00F51154">
        <w:rPr>
          <w:rFonts w:ascii="Trebuchet MS" w:hAnsi="Trebuchet MS" w:cs="Arial"/>
          <w:iCs/>
        </w:rPr>
        <w:t xml:space="preserve">e have serious concerns about the </w:t>
      </w:r>
      <w:r w:rsidRPr="00F51154">
        <w:rPr>
          <w:rFonts w:ascii="Trebuchet MS" w:hAnsi="Trebuchet MS" w:cs="Arial"/>
          <w:iCs/>
        </w:rPr>
        <w:t xml:space="preserve">ongoing maintenance and management of roof top landscaping and we can only support this </w:t>
      </w:r>
      <w:r>
        <w:rPr>
          <w:rFonts w:ascii="Trebuchet MS" w:hAnsi="Trebuchet MS" w:cs="Arial"/>
          <w:iCs/>
        </w:rPr>
        <w:t>approach</w:t>
      </w:r>
      <w:r w:rsidR="00B21B0A">
        <w:rPr>
          <w:rFonts w:ascii="Trebuchet MS" w:hAnsi="Trebuchet MS" w:cs="Arial"/>
          <w:iCs/>
        </w:rPr>
        <w:t xml:space="preserve"> only</w:t>
      </w:r>
      <w:r>
        <w:rPr>
          <w:rFonts w:ascii="Trebuchet MS" w:hAnsi="Trebuchet MS" w:cs="Arial"/>
          <w:iCs/>
        </w:rPr>
        <w:t xml:space="preserve"> </w:t>
      </w:r>
      <w:r w:rsidRPr="00F51154">
        <w:rPr>
          <w:rFonts w:ascii="Trebuchet MS" w:hAnsi="Trebuchet MS" w:cs="Arial"/>
          <w:iCs/>
        </w:rPr>
        <w:t xml:space="preserve">if there are </w:t>
      </w:r>
      <w:r>
        <w:rPr>
          <w:rFonts w:ascii="Trebuchet MS" w:hAnsi="Trebuchet MS" w:cs="Arial"/>
          <w:iCs/>
        </w:rPr>
        <w:t xml:space="preserve">appropriate </w:t>
      </w:r>
      <w:r w:rsidRPr="00F51154">
        <w:rPr>
          <w:rFonts w:ascii="Trebuchet MS" w:hAnsi="Trebuchet MS" w:cs="Arial"/>
          <w:iCs/>
        </w:rPr>
        <w:t xml:space="preserve">landscape management plans tied into any planning consent. </w:t>
      </w:r>
    </w:p>
    <w:p w:rsidR="00F51154" w:rsidRPr="00F51154" w:rsidRDefault="00F51154" w:rsidP="00F51154">
      <w:pPr>
        <w:rPr>
          <w:rFonts w:ascii="Trebuchet MS" w:hAnsi="Trebuchet MS"/>
        </w:rPr>
      </w:pPr>
      <w:r w:rsidRPr="00F51154">
        <w:rPr>
          <w:rFonts w:ascii="Trebuchet MS" w:hAnsi="Trebuchet MS"/>
        </w:rPr>
        <w:t>We are pleased to see the inclusion of integrated solar. We will be urging the LPA to Condition this and</w:t>
      </w:r>
      <w:r w:rsidR="00B21B0A">
        <w:rPr>
          <w:rFonts w:ascii="Trebuchet MS" w:hAnsi="Trebuchet MS"/>
        </w:rPr>
        <w:t xml:space="preserve"> to</w:t>
      </w:r>
      <w:r w:rsidRPr="00F51154">
        <w:rPr>
          <w:rFonts w:ascii="Trebuchet MS" w:hAnsi="Trebuchet MS"/>
        </w:rPr>
        <w:t xml:space="preserve"> compliance-check any consented provision. However, we would not wish to see the solar provision cramp the landscaping provision and they must be designed together in order to ensure appropriate </w:t>
      </w:r>
      <w:r w:rsidR="00B21B0A">
        <w:rPr>
          <w:rFonts w:ascii="Trebuchet MS" w:hAnsi="Trebuchet MS"/>
        </w:rPr>
        <w:t>space</w:t>
      </w:r>
      <w:r w:rsidRPr="00F51154">
        <w:rPr>
          <w:rFonts w:ascii="Trebuchet MS" w:hAnsi="Trebuchet MS"/>
        </w:rPr>
        <w:t xml:space="preserve"> for each.</w:t>
      </w:r>
    </w:p>
    <w:p w:rsidR="00945674" w:rsidRPr="009418A9" w:rsidRDefault="00945674" w:rsidP="00945674">
      <w:pPr>
        <w:spacing w:after="0" w:line="240" w:lineRule="auto"/>
        <w:rPr>
          <w:rFonts w:ascii="Trebuchet MS" w:hAnsi="Trebuchet MS"/>
        </w:rPr>
      </w:pPr>
      <w:r w:rsidRPr="009418A9">
        <w:rPr>
          <w:rFonts w:ascii="Trebuchet MS" w:hAnsi="Trebuchet MS"/>
        </w:rPr>
        <w:t>We</w:t>
      </w:r>
      <w:r w:rsidR="00C2553F">
        <w:rPr>
          <w:rFonts w:ascii="Trebuchet MS" w:hAnsi="Trebuchet MS"/>
        </w:rPr>
        <w:t xml:space="preserve"> </w:t>
      </w:r>
      <w:r w:rsidR="00B21B0A">
        <w:rPr>
          <w:rFonts w:ascii="Trebuchet MS" w:hAnsi="Trebuchet MS"/>
        </w:rPr>
        <w:t xml:space="preserve">retain </w:t>
      </w:r>
      <w:r w:rsidRPr="009418A9">
        <w:rPr>
          <w:rFonts w:ascii="Trebuchet MS" w:hAnsi="Trebuchet MS"/>
        </w:rPr>
        <w:t xml:space="preserve">some concerns about the over-cluttering of the roof, and how this would be viewed from the pavement. </w:t>
      </w:r>
    </w:p>
    <w:p w:rsidR="00945674" w:rsidRPr="009418A9" w:rsidRDefault="00945674" w:rsidP="00945674">
      <w:pPr>
        <w:spacing w:after="0" w:line="240" w:lineRule="auto"/>
        <w:rPr>
          <w:rFonts w:ascii="Trebuchet MS" w:hAnsi="Trebuchet MS"/>
        </w:rPr>
      </w:pPr>
    </w:p>
    <w:p w:rsidR="005D3177" w:rsidRPr="005D3177" w:rsidRDefault="005D3177" w:rsidP="005D3177">
      <w:pPr>
        <w:spacing w:after="160" w:line="259" w:lineRule="auto"/>
        <w:rPr>
          <w:rFonts w:ascii="Trebuchet MS" w:hAnsi="Trebuchet MS"/>
        </w:rPr>
      </w:pPr>
      <w:r w:rsidRPr="005D3177">
        <w:rPr>
          <w:rFonts w:ascii="Trebuchet MS" w:hAnsi="Trebuchet MS"/>
        </w:rPr>
        <w:t xml:space="preserve">We </w:t>
      </w:r>
      <w:r w:rsidR="00C2553F">
        <w:rPr>
          <w:rFonts w:ascii="Trebuchet MS" w:hAnsi="Trebuchet MS"/>
        </w:rPr>
        <w:t>remain</w:t>
      </w:r>
      <w:r w:rsidRPr="005D3177">
        <w:rPr>
          <w:rFonts w:ascii="Trebuchet MS" w:hAnsi="Trebuchet MS"/>
        </w:rPr>
        <w:t xml:space="preserve"> concerned about high level light spill from rooftop activity especially during winter. Given that the green roof may attract insect and foraging wildlife, very low light levels will need to be achieved </w:t>
      </w:r>
      <w:r w:rsidR="00B21B0A">
        <w:rPr>
          <w:rFonts w:ascii="Trebuchet MS" w:hAnsi="Trebuchet MS"/>
        </w:rPr>
        <w:t xml:space="preserve">and </w:t>
      </w:r>
      <w:r w:rsidRPr="005D3177">
        <w:rPr>
          <w:rFonts w:ascii="Trebuchet MS" w:hAnsi="Trebuchet MS"/>
        </w:rPr>
        <w:t>maintained at night time to support this.</w:t>
      </w:r>
    </w:p>
    <w:p w:rsidR="005D3177" w:rsidRDefault="005D3177" w:rsidP="005D3177">
      <w:pPr>
        <w:spacing w:after="160" w:line="259" w:lineRule="auto"/>
        <w:rPr>
          <w:rFonts w:ascii="Trebuchet MS" w:hAnsi="Trebuchet MS"/>
        </w:rPr>
      </w:pPr>
    </w:p>
    <w:p w:rsidR="00DD2389" w:rsidRDefault="00DD2389" w:rsidP="008104B5">
      <w:pPr>
        <w:spacing w:after="160" w:line="259" w:lineRule="auto"/>
        <w:rPr>
          <w:rFonts w:ascii="Trebuchet MS" w:hAnsi="Trebuchet MS"/>
          <w:b/>
        </w:rPr>
      </w:pPr>
    </w:p>
    <w:p w:rsidR="00FE7A2E" w:rsidRDefault="00FE7A2E" w:rsidP="00D63083">
      <w:pPr>
        <w:spacing w:after="160" w:line="259" w:lineRule="auto"/>
        <w:rPr>
          <w:rFonts w:ascii="Trebuchet MS" w:hAnsi="Trebuchet MS"/>
          <w:b/>
        </w:rPr>
      </w:pPr>
    </w:p>
    <w:p w:rsidR="00D63083" w:rsidRPr="00D63083" w:rsidRDefault="00C2553F" w:rsidP="00D63083">
      <w:pPr>
        <w:spacing w:after="160" w:line="259" w:lineRule="auto"/>
        <w:rPr>
          <w:rFonts w:ascii="Trebuchet MS" w:hAnsi="Trebuchet MS"/>
          <w:b/>
        </w:rPr>
      </w:pPr>
      <w:r w:rsidRPr="00D63083">
        <w:rPr>
          <w:rFonts w:ascii="Trebuchet MS" w:hAnsi="Trebuchet MS"/>
          <w:b/>
        </w:rPr>
        <w:lastRenderedPageBreak/>
        <w:t xml:space="preserve">Materials </w:t>
      </w:r>
    </w:p>
    <w:p w:rsidR="008104B5" w:rsidRPr="00D63083" w:rsidRDefault="008104B5" w:rsidP="00D63083">
      <w:pPr>
        <w:rPr>
          <w:rFonts w:ascii="Trebuchet MS" w:hAnsi="Trebuchet MS"/>
        </w:rPr>
      </w:pPr>
      <w:r w:rsidRPr="00D63083">
        <w:rPr>
          <w:rFonts w:ascii="Trebuchet MS" w:hAnsi="Trebuchet MS"/>
        </w:rPr>
        <w:t>The tone of brick suggest</w:t>
      </w:r>
      <w:r w:rsidR="00B21B0A" w:rsidRPr="00D63083">
        <w:rPr>
          <w:rFonts w:ascii="Trebuchet MS" w:hAnsi="Trebuchet MS"/>
        </w:rPr>
        <w:t>ed</w:t>
      </w:r>
      <w:r w:rsidRPr="00D63083">
        <w:rPr>
          <w:rFonts w:ascii="Trebuchet MS" w:hAnsi="Trebuchet MS"/>
        </w:rPr>
        <w:t xml:space="preserve"> appears to be very red, </w:t>
      </w:r>
      <w:r w:rsidR="00B21B0A" w:rsidRPr="00D63083">
        <w:rPr>
          <w:rFonts w:ascii="Trebuchet MS" w:hAnsi="Trebuchet MS"/>
        </w:rPr>
        <w:t xml:space="preserve">and </w:t>
      </w:r>
      <w:r w:rsidRPr="00D63083">
        <w:rPr>
          <w:rFonts w:ascii="Trebuchet MS" w:hAnsi="Trebuchet MS"/>
        </w:rPr>
        <w:t xml:space="preserve">it is not clear if this is all confined to Back Street. </w:t>
      </w:r>
    </w:p>
    <w:p w:rsidR="005D3177" w:rsidRPr="00D63083" w:rsidRDefault="005D3177" w:rsidP="00D63083">
      <w:pPr>
        <w:rPr>
          <w:rFonts w:ascii="Trebuchet MS" w:hAnsi="Trebuchet MS"/>
        </w:rPr>
      </w:pPr>
      <w:r w:rsidRPr="00D63083">
        <w:rPr>
          <w:rFonts w:ascii="Trebuchet MS" w:hAnsi="Trebuchet MS"/>
        </w:rPr>
        <w:t xml:space="preserve">The use of red brick should be resolved early in the application process and sample panels should be built or submitted, to show the exact type of brick, texture, colour and mortar mix. Perhaps brown/terracotta brick would be a more appropriate tonal reference in the palette of Bath. </w:t>
      </w:r>
    </w:p>
    <w:p w:rsidR="00A66F87" w:rsidRPr="00D63083" w:rsidRDefault="00A66F87" w:rsidP="00D63083">
      <w:pPr>
        <w:rPr>
          <w:rFonts w:ascii="Trebuchet MS" w:hAnsi="Trebuchet MS"/>
        </w:rPr>
      </w:pPr>
      <w:r w:rsidRPr="00D63083">
        <w:rPr>
          <w:rFonts w:ascii="Trebuchet MS" w:hAnsi="Trebuchet MS"/>
        </w:rPr>
        <w:t xml:space="preserve">We wonder if an opportunity for living walls, specifically on secondary elevations, is being missed. </w:t>
      </w:r>
    </w:p>
    <w:p w:rsidR="00D63083" w:rsidRPr="00D63083" w:rsidRDefault="00D63083" w:rsidP="00D63083">
      <w:pPr>
        <w:rPr>
          <w:rFonts w:ascii="Trebuchet MS" w:hAnsi="Trebuchet MS"/>
        </w:rPr>
      </w:pPr>
      <w:r w:rsidRPr="00D63083">
        <w:rPr>
          <w:rFonts w:ascii="Trebuchet MS" w:hAnsi="Trebuchet MS"/>
        </w:rPr>
        <w:t xml:space="preserve">Concrete is recognised as a flexible, durable and potentially low carbon material, but generally has no place in the Bath street scene unless very carefully conceived as a positive material within a high-quality contemporary design. </w:t>
      </w:r>
    </w:p>
    <w:p w:rsidR="00D63083" w:rsidRPr="00D63083" w:rsidRDefault="008104B5" w:rsidP="00D63083">
      <w:pPr>
        <w:rPr>
          <w:rFonts w:ascii="Trebuchet MS" w:eastAsiaTheme="minorHAnsi" w:hAnsi="Trebuchet MS"/>
        </w:rPr>
      </w:pPr>
      <w:r w:rsidRPr="00D63083">
        <w:rPr>
          <w:rFonts w:ascii="Trebuchet MS" w:hAnsi="Trebuchet MS"/>
        </w:rPr>
        <w:t>Given the amount of precast concrete that will feature on the most visible parts of the building, especially close-up,</w:t>
      </w:r>
      <w:r w:rsidR="00D63083" w:rsidRPr="00D63083">
        <w:rPr>
          <w:rFonts w:ascii="Trebuchet MS" w:hAnsi="Trebuchet MS"/>
          <w:shd w:val="clear" w:color="auto" w:fill="FFFFFF"/>
        </w:rPr>
        <w:t xml:space="preserve"> very careful consideration needs to be given not only to the construction but also the detailing. </w:t>
      </w:r>
      <w:r w:rsidR="00D63083" w:rsidRPr="00D63083">
        <w:rPr>
          <w:rFonts w:ascii="Trebuchet MS" w:hAnsi="Trebuchet MS"/>
        </w:rPr>
        <w:t>I</w:t>
      </w:r>
      <w:r w:rsidRPr="00D63083">
        <w:rPr>
          <w:rFonts w:ascii="Trebuchet MS" w:hAnsi="Trebuchet MS"/>
        </w:rPr>
        <w:t xml:space="preserve">t is critical that </w:t>
      </w:r>
      <w:r w:rsidR="00D63083" w:rsidRPr="00D63083">
        <w:rPr>
          <w:rFonts w:ascii="Trebuchet MS" w:hAnsi="Trebuchet MS"/>
        </w:rPr>
        <w:t xml:space="preserve">precise </w:t>
      </w:r>
      <w:r w:rsidRPr="00D63083">
        <w:rPr>
          <w:rFonts w:ascii="Trebuchet MS" w:hAnsi="Trebuchet MS"/>
        </w:rPr>
        <w:t xml:space="preserve">detail is given regarding the colour, aggregate, texture and finish. There needs to </w:t>
      </w:r>
      <w:r w:rsidR="00B21B0A" w:rsidRPr="00D63083">
        <w:rPr>
          <w:rFonts w:ascii="Trebuchet MS" w:hAnsi="Trebuchet MS"/>
        </w:rPr>
        <w:t xml:space="preserve">be </w:t>
      </w:r>
      <w:r w:rsidRPr="00D63083">
        <w:rPr>
          <w:rFonts w:ascii="Trebuchet MS" w:hAnsi="Trebuchet MS"/>
        </w:rPr>
        <w:t>clarity as to how the concrete will weather</w:t>
      </w:r>
      <w:r w:rsidR="00A66F87" w:rsidRPr="00D63083">
        <w:rPr>
          <w:rFonts w:ascii="Trebuchet MS" w:hAnsi="Trebuchet MS"/>
        </w:rPr>
        <w:t>, or be protected,</w:t>
      </w:r>
      <w:r w:rsidRPr="00D63083">
        <w:rPr>
          <w:rFonts w:ascii="Trebuchet MS" w:hAnsi="Trebuchet MS"/>
        </w:rPr>
        <w:t xml:space="preserve"> long term. </w:t>
      </w:r>
    </w:p>
    <w:p w:rsidR="000C3779" w:rsidRPr="00D63083" w:rsidRDefault="000C3779" w:rsidP="00D63083">
      <w:pPr>
        <w:rPr>
          <w:rFonts w:ascii="Trebuchet MS" w:hAnsi="Trebuchet MS"/>
        </w:rPr>
      </w:pPr>
      <w:r w:rsidRPr="00D63083">
        <w:rPr>
          <w:rFonts w:ascii="Trebuchet MS" w:hAnsi="Trebuchet MS" w:cs="Liberation Sans"/>
          <w:iCs/>
        </w:rPr>
        <w:t xml:space="preserve">Precise details of the </w:t>
      </w:r>
      <w:r w:rsidRPr="00D63083">
        <w:rPr>
          <w:rFonts w:ascii="Trebuchet MS" w:hAnsi="Trebuchet MS"/>
        </w:rPr>
        <w:t>for the (usually cylindrical) plant enclosures</w:t>
      </w:r>
      <w:r w:rsidRPr="00D63083">
        <w:rPr>
          <w:rFonts w:ascii="Trebuchet MS" w:hAnsi="Trebuchet MS" w:cs="Liberation Sans"/>
          <w:iCs/>
        </w:rPr>
        <w:t xml:space="preserve"> on roof</w:t>
      </w:r>
      <w:r w:rsidR="00A7633E" w:rsidRPr="00D63083">
        <w:rPr>
          <w:rFonts w:ascii="Trebuchet MS" w:hAnsi="Trebuchet MS" w:cs="Liberation Sans"/>
          <w:iCs/>
        </w:rPr>
        <w:t>s are</w:t>
      </w:r>
      <w:r w:rsidRPr="00D63083">
        <w:rPr>
          <w:rFonts w:ascii="Trebuchet MS" w:hAnsi="Trebuchet MS" w:cs="Liberation Sans"/>
          <w:iCs/>
        </w:rPr>
        <w:t xml:space="preserve"> are required as the material is unclear. Elevations specify ‘terracotta colour’</w:t>
      </w:r>
      <w:r w:rsidR="005D731A" w:rsidRPr="00D63083">
        <w:rPr>
          <w:rFonts w:ascii="Trebuchet MS" w:hAnsi="Trebuchet MS" w:cs="Liberation Sans"/>
          <w:iCs/>
        </w:rPr>
        <w:t xml:space="preserve"> and</w:t>
      </w:r>
      <w:r w:rsidRPr="00D63083">
        <w:rPr>
          <w:rFonts w:ascii="Trebuchet MS" w:hAnsi="Trebuchet MS" w:cs="Liberation Sans"/>
          <w:iCs/>
        </w:rPr>
        <w:t xml:space="preserve"> this is</w:t>
      </w:r>
      <w:r w:rsidR="005D731A" w:rsidRPr="00D63083">
        <w:rPr>
          <w:rFonts w:ascii="Trebuchet MS" w:hAnsi="Trebuchet MS" w:cs="Liberation Sans"/>
          <w:iCs/>
        </w:rPr>
        <w:t xml:space="preserve"> far</w:t>
      </w:r>
      <w:r w:rsidRPr="00D63083">
        <w:rPr>
          <w:rFonts w:ascii="Trebuchet MS" w:hAnsi="Trebuchet MS" w:cs="Liberation Sans"/>
          <w:iCs/>
        </w:rPr>
        <w:t xml:space="preserve"> too vague. </w:t>
      </w:r>
      <w:r w:rsidRPr="00D63083">
        <w:rPr>
          <w:rFonts w:ascii="Trebuchet MS" w:hAnsi="Trebuchet MS"/>
        </w:rPr>
        <w:t xml:space="preserve">From the distant views these </w:t>
      </w:r>
      <w:r w:rsidR="005D731A" w:rsidRPr="00D63083">
        <w:rPr>
          <w:rFonts w:ascii="Trebuchet MS" w:hAnsi="Trebuchet MS"/>
        </w:rPr>
        <w:t>enclosure</w:t>
      </w:r>
      <w:r w:rsidR="004D53E7" w:rsidRPr="00D63083">
        <w:rPr>
          <w:rFonts w:ascii="Trebuchet MS" w:hAnsi="Trebuchet MS"/>
        </w:rPr>
        <w:t>s</w:t>
      </w:r>
      <w:r w:rsidR="005D731A" w:rsidRPr="00D63083">
        <w:rPr>
          <w:rFonts w:ascii="Trebuchet MS" w:hAnsi="Trebuchet MS"/>
        </w:rPr>
        <w:t xml:space="preserve"> </w:t>
      </w:r>
      <w:r w:rsidRPr="00D63083">
        <w:rPr>
          <w:rFonts w:ascii="Trebuchet MS" w:hAnsi="Trebuchet MS"/>
        </w:rPr>
        <w:t>actually become one of the more significant features (especially where there is little roof-top planting), so it is important to know what the material is, what texture it has, how it might reflect light, and how it will weather in time.</w:t>
      </w:r>
      <w:r w:rsidR="00DF451D" w:rsidRPr="00D63083">
        <w:rPr>
          <w:rFonts w:ascii="Trebuchet MS" w:hAnsi="Trebuchet MS"/>
        </w:rPr>
        <w:t xml:space="preserve"> Given their prominence they must be a recessive colour with a matt finish. </w:t>
      </w:r>
    </w:p>
    <w:p w:rsidR="00DF451D" w:rsidRPr="00DF451D" w:rsidRDefault="008104B5" w:rsidP="005D731A">
      <w:pPr>
        <w:spacing w:before="100" w:beforeAutospacing="1" w:after="100" w:afterAutospacing="1" w:line="240" w:lineRule="auto"/>
        <w:rPr>
          <w:rFonts w:ascii="Trebuchet MS" w:eastAsia="Times New Roman" w:hAnsi="Trebuchet MS"/>
        </w:rPr>
      </w:pPr>
      <w:r w:rsidRPr="00DF451D">
        <w:rPr>
          <w:rFonts w:ascii="Trebuchet MS" w:eastAsia="Times New Roman" w:hAnsi="Trebuchet MS"/>
        </w:rPr>
        <w:t>We have concerns about the specified ‘white metal glazing system'. We suggest that this might be be better contrasting with the light pre-cast concrete and stone areas adjacent</w:t>
      </w:r>
      <w:r w:rsidR="005D731A" w:rsidRPr="00DF451D">
        <w:rPr>
          <w:rFonts w:ascii="Trebuchet MS" w:eastAsia="Times New Roman" w:hAnsi="Trebuchet MS"/>
        </w:rPr>
        <w:t xml:space="preserve">. </w:t>
      </w:r>
      <w:r w:rsidR="00DF451D" w:rsidRPr="00DF451D">
        <w:rPr>
          <w:rFonts w:ascii="Trebuchet MS" w:hAnsi="Trebuchet MS" w:cs="Arial"/>
          <w:color w:val="000000"/>
        </w:rPr>
        <w:t>The decision on precise British standard colour and also finish (matt or shiny or?) must be made in coordination with the materials of the wall within which they sit.  This is as important decision as the colour and type of mortar joint in a brick wall.</w:t>
      </w:r>
    </w:p>
    <w:p w:rsidR="008104B5" w:rsidRDefault="00DF451D" w:rsidP="005D731A">
      <w:pPr>
        <w:spacing w:before="100" w:beforeAutospacing="1" w:after="100" w:afterAutospacing="1" w:line="240" w:lineRule="auto"/>
        <w:rPr>
          <w:rFonts w:ascii="Trebuchet MS" w:eastAsia="Times New Roman" w:hAnsi="Trebuchet MS"/>
        </w:rPr>
      </w:pPr>
      <w:r w:rsidRPr="00DF451D">
        <w:rPr>
          <w:rFonts w:ascii="Trebuchet MS" w:eastAsia="Times New Roman" w:hAnsi="Trebuchet MS"/>
        </w:rPr>
        <w:t>Also, w</w:t>
      </w:r>
      <w:r w:rsidR="008104B5" w:rsidRPr="00DF451D">
        <w:rPr>
          <w:rFonts w:ascii="Trebuchet MS" w:eastAsia="Times New Roman" w:hAnsi="Trebuchet MS"/>
        </w:rPr>
        <w:t>hat are the chances of</w:t>
      </w:r>
      <w:r w:rsidR="005D731A" w:rsidRPr="00DF451D">
        <w:rPr>
          <w:rFonts w:ascii="Trebuchet MS" w:eastAsia="Times New Roman" w:hAnsi="Trebuchet MS"/>
        </w:rPr>
        <w:t xml:space="preserve"> this </w:t>
      </w:r>
      <w:r w:rsidR="00A7633E">
        <w:rPr>
          <w:rFonts w:ascii="Trebuchet MS" w:eastAsia="Times New Roman" w:hAnsi="Trebuchet MS"/>
        </w:rPr>
        <w:t xml:space="preserve">white </w:t>
      </w:r>
      <w:r w:rsidR="005D731A" w:rsidRPr="00DF451D">
        <w:rPr>
          <w:rFonts w:ascii="Trebuchet MS" w:eastAsia="Times New Roman" w:hAnsi="Trebuchet MS"/>
        </w:rPr>
        <w:t>material</w:t>
      </w:r>
      <w:r w:rsidR="008104B5" w:rsidRPr="00DF451D">
        <w:rPr>
          <w:rFonts w:ascii="Trebuchet MS" w:eastAsia="Times New Roman" w:hAnsi="Trebuchet MS"/>
        </w:rPr>
        <w:t xml:space="preserve"> staying clean high up above Corn Street?</w:t>
      </w:r>
    </w:p>
    <w:p w:rsidR="00D63083" w:rsidRPr="00DF451D" w:rsidRDefault="00D63083" w:rsidP="005D731A">
      <w:pPr>
        <w:spacing w:before="100" w:beforeAutospacing="1" w:after="100" w:afterAutospacing="1" w:line="240" w:lineRule="auto"/>
        <w:rPr>
          <w:rFonts w:ascii="Trebuchet MS" w:eastAsia="Times New Roman" w:hAnsi="Trebuchet MS"/>
        </w:rPr>
      </w:pPr>
      <w:r>
        <w:rPr>
          <w:rFonts w:ascii="Trebuchet MS" w:eastAsia="Times New Roman" w:hAnsi="Trebuchet MS"/>
        </w:rPr>
        <w:t>Without full details of these materials</w:t>
      </w:r>
      <w:r w:rsidR="00667875">
        <w:rPr>
          <w:rFonts w:ascii="Trebuchet MS" w:eastAsia="Times New Roman" w:hAnsi="Trebuchet MS"/>
        </w:rPr>
        <w:t>, as described above,</w:t>
      </w:r>
      <w:r>
        <w:rPr>
          <w:rFonts w:ascii="Trebuchet MS" w:eastAsia="Times New Roman" w:hAnsi="Trebuchet MS"/>
        </w:rPr>
        <w:t xml:space="preserve"> we will have great concern</w:t>
      </w:r>
      <w:r w:rsidR="000D230C">
        <w:rPr>
          <w:rFonts w:ascii="Trebuchet MS" w:eastAsia="Times New Roman" w:hAnsi="Trebuchet MS"/>
        </w:rPr>
        <w:t>, and will remain t</w:t>
      </w:r>
      <w:r w:rsidR="00806EF5">
        <w:rPr>
          <w:rFonts w:ascii="Trebuchet MS" w:eastAsia="Times New Roman" w:hAnsi="Trebuchet MS"/>
        </w:rPr>
        <w:t>o be</w:t>
      </w:r>
      <w:r w:rsidR="000D230C">
        <w:rPr>
          <w:rFonts w:ascii="Trebuchet MS" w:eastAsia="Times New Roman" w:hAnsi="Trebuchet MS"/>
        </w:rPr>
        <w:t xml:space="preserve"> convinced that </w:t>
      </w:r>
      <w:r>
        <w:rPr>
          <w:rFonts w:ascii="Trebuchet MS" w:eastAsia="Times New Roman" w:hAnsi="Trebuchet MS"/>
        </w:rPr>
        <w:t xml:space="preserve">the appearance of the development </w:t>
      </w:r>
      <w:r w:rsidR="000D230C">
        <w:rPr>
          <w:rFonts w:ascii="Trebuchet MS" w:eastAsia="Times New Roman" w:hAnsi="Trebuchet MS"/>
        </w:rPr>
        <w:t xml:space="preserve">would meet </w:t>
      </w:r>
      <w:r>
        <w:rPr>
          <w:rFonts w:ascii="Trebuchet MS" w:eastAsia="Times New Roman" w:hAnsi="Trebuchet MS"/>
        </w:rPr>
        <w:t xml:space="preserve">the requirements </w:t>
      </w:r>
      <w:r w:rsidR="00806EF5">
        <w:rPr>
          <w:rFonts w:ascii="Trebuchet MS" w:eastAsia="Times New Roman" w:hAnsi="Trebuchet MS"/>
        </w:rPr>
        <w:t xml:space="preserve">of </w:t>
      </w:r>
      <w:r w:rsidR="00806EF5" w:rsidRPr="00BD4CE1">
        <w:rPr>
          <w:rFonts w:ascii="Trebuchet MS" w:hAnsi="Trebuchet MS"/>
        </w:rPr>
        <w:t xml:space="preserve">Core Strategy </w:t>
      </w:r>
      <w:r w:rsidR="000D230C" w:rsidRPr="00BD4CE1">
        <w:rPr>
          <w:rFonts w:ascii="Trebuchet MS" w:hAnsi="Trebuchet MS"/>
        </w:rPr>
        <w:t xml:space="preserve">Policies CP6, </w:t>
      </w:r>
      <w:r w:rsidR="003B7993">
        <w:rPr>
          <w:rFonts w:ascii="Trebuchet MS" w:hAnsi="Trebuchet MS"/>
        </w:rPr>
        <w:t xml:space="preserve">D1, </w:t>
      </w:r>
      <w:r w:rsidR="000D230C" w:rsidRPr="00BD4CE1">
        <w:rPr>
          <w:rFonts w:ascii="Trebuchet MS" w:hAnsi="Trebuchet MS"/>
        </w:rPr>
        <w:t>D2,</w:t>
      </w:r>
      <w:r w:rsidR="003B7993">
        <w:rPr>
          <w:rFonts w:ascii="Trebuchet MS" w:hAnsi="Trebuchet MS"/>
        </w:rPr>
        <w:t xml:space="preserve"> </w:t>
      </w:r>
      <w:r w:rsidR="000D230C" w:rsidRPr="00BD4CE1">
        <w:rPr>
          <w:rFonts w:ascii="Trebuchet MS" w:hAnsi="Trebuchet MS"/>
        </w:rPr>
        <w:t xml:space="preserve">D5, </w:t>
      </w:r>
      <w:r w:rsidR="00667875">
        <w:rPr>
          <w:rFonts w:ascii="Trebuchet MS" w:hAnsi="Trebuchet MS"/>
        </w:rPr>
        <w:t xml:space="preserve">and </w:t>
      </w:r>
      <w:r w:rsidR="000D230C" w:rsidRPr="00BD4CE1">
        <w:rPr>
          <w:rFonts w:ascii="Trebuchet MS" w:hAnsi="Trebuchet MS"/>
        </w:rPr>
        <w:t>HE1</w:t>
      </w:r>
      <w:r w:rsidR="00806EF5">
        <w:rPr>
          <w:rFonts w:ascii="Trebuchet MS" w:hAnsi="Trebuchet MS"/>
        </w:rPr>
        <w:t>,</w:t>
      </w:r>
      <w:r w:rsidR="00667875" w:rsidRPr="00BD4CE1">
        <w:rPr>
          <w:rFonts w:ascii="Trebuchet MS" w:hAnsi="Trebuchet MS"/>
        </w:rPr>
        <w:t xml:space="preserve"> </w:t>
      </w:r>
      <w:r w:rsidR="00667875">
        <w:rPr>
          <w:rFonts w:ascii="Trebuchet MS" w:hAnsi="Trebuchet MS"/>
        </w:rPr>
        <w:t xml:space="preserve">and Policies </w:t>
      </w:r>
      <w:r w:rsidR="000D230C" w:rsidRPr="00BD4CE1">
        <w:rPr>
          <w:rFonts w:ascii="Trebuchet MS" w:hAnsi="Trebuchet MS"/>
        </w:rPr>
        <w:t>B1, B4,</w:t>
      </w:r>
      <w:r w:rsidR="00667875">
        <w:rPr>
          <w:rFonts w:ascii="Trebuchet MS" w:hAnsi="Trebuchet MS"/>
        </w:rPr>
        <w:t xml:space="preserve"> </w:t>
      </w:r>
      <w:r w:rsidR="000D230C" w:rsidRPr="00BD4CE1">
        <w:rPr>
          <w:rFonts w:ascii="Trebuchet MS" w:hAnsi="Trebuchet MS"/>
        </w:rPr>
        <w:t xml:space="preserve">and </w:t>
      </w:r>
      <w:r w:rsidR="00667875">
        <w:rPr>
          <w:rFonts w:ascii="Trebuchet MS" w:hAnsi="Trebuchet MS"/>
        </w:rPr>
        <w:t xml:space="preserve">SB4 of the </w:t>
      </w:r>
      <w:r w:rsidR="000D230C" w:rsidRPr="00BD4CE1">
        <w:rPr>
          <w:rFonts w:ascii="Trebuchet MS" w:hAnsi="Trebuchet MS"/>
        </w:rPr>
        <w:t>Placemaking Plan</w:t>
      </w:r>
      <w:r w:rsidR="000D230C">
        <w:rPr>
          <w:rFonts w:ascii="Trebuchet MS" w:hAnsi="Trebuchet MS"/>
        </w:rPr>
        <w:t xml:space="preserve">. </w:t>
      </w:r>
    </w:p>
    <w:p w:rsidR="00D63083" w:rsidRDefault="00D63083" w:rsidP="00945674">
      <w:pPr>
        <w:spacing w:after="160" w:line="259" w:lineRule="auto"/>
        <w:rPr>
          <w:rFonts w:ascii="Trebuchet MS" w:hAnsi="Trebuchet MS"/>
          <w:b/>
        </w:rPr>
      </w:pPr>
    </w:p>
    <w:p w:rsidR="00945674" w:rsidRPr="00DF451D" w:rsidRDefault="00945674" w:rsidP="00945674">
      <w:pPr>
        <w:spacing w:after="160" w:line="259" w:lineRule="auto"/>
        <w:rPr>
          <w:rFonts w:ascii="Trebuchet MS" w:hAnsi="Trebuchet MS"/>
          <w:b/>
        </w:rPr>
      </w:pPr>
      <w:r w:rsidRPr="00DF451D">
        <w:rPr>
          <w:rFonts w:ascii="Trebuchet MS" w:hAnsi="Trebuchet MS"/>
          <w:b/>
        </w:rPr>
        <w:t xml:space="preserve">Scale </w:t>
      </w:r>
    </w:p>
    <w:p w:rsidR="00945674" w:rsidRPr="009418A9" w:rsidRDefault="00945674" w:rsidP="00945674">
      <w:pPr>
        <w:rPr>
          <w:rFonts w:ascii="Trebuchet MS" w:hAnsi="Trebuchet MS"/>
        </w:rPr>
      </w:pPr>
      <w:r w:rsidRPr="009418A9">
        <w:rPr>
          <w:rFonts w:ascii="Trebuchet MS" w:hAnsi="Trebuchet MS"/>
        </w:rPr>
        <w:t xml:space="preserve">We maintain concern that any buildings above 5 storeys </w:t>
      </w:r>
      <w:r w:rsidR="000C1ABC">
        <w:rPr>
          <w:rFonts w:ascii="Trebuchet MS" w:hAnsi="Trebuchet MS"/>
        </w:rPr>
        <w:t xml:space="preserve">(5 storeys plus set back and plant) </w:t>
      </w:r>
      <w:r w:rsidRPr="009418A9">
        <w:rPr>
          <w:rFonts w:ascii="Trebuchet MS" w:hAnsi="Trebuchet MS"/>
        </w:rPr>
        <w:t>would be visually prominent and may have adverse impacts on the special qualities of the World Heritage Site, specifically the city in the hollow of the hillsides.</w:t>
      </w:r>
    </w:p>
    <w:p w:rsidR="000C3779" w:rsidRDefault="000C3779" w:rsidP="006D79E7">
      <w:pPr>
        <w:spacing w:after="160" w:line="259" w:lineRule="auto"/>
        <w:rPr>
          <w:rFonts w:ascii="Trebuchet MS" w:hAnsi="Trebuchet MS"/>
          <w:b/>
        </w:rPr>
      </w:pPr>
    </w:p>
    <w:p w:rsidR="006D79E7" w:rsidRPr="006F4CD5" w:rsidRDefault="006D79E7" w:rsidP="006D79E7">
      <w:pPr>
        <w:spacing w:after="160" w:line="259" w:lineRule="auto"/>
        <w:rPr>
          <w:rFonts w:ascii="Trebuchet MS" w:hAnsi="Trebuchet MS"/>
          <w:b/>
        </w:rPr>
      </w:pPr>
      <w:r w:rsidRPr="006F4CD5">
        <w:rPr>
          <w:rFonts w:ascii="Trebuchet MS" w:hAnsi="Trebuchet MS"/>
          <w:b/>
        </w:rPr>
        <w:t xml:space="preserve">Comments on Verified Visual Montages </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rPr>
        <w:t xml:space="preserve">We are concerned that in the visuals the roof seems to have </w:t>
      </w:r>
      <w:r w:rsidR="00A7633E">
        <w:rPr>
          <w:rFonts w:ascii="Trebuchet MS" w:hAnsi="Trebuchet MS"/>
        </w:rPr>
        <w:t xml:space="preserve">become </w:t>
      </w:r>
      <w:r w:rsidRPr="00BB1970">
        <w:rPr>
          <w:rFonts w:ascii="Trebuchet MS" w:hAnsi="Trebuchet MS"/>
        </w:rPr>
        <w:t>proportionately much less green.</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rPr>
        <w:t>We would like to see visualisations of views out from the new roofscape INTO the city.</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rPr>
        <w:t>There appears to be a large area of fenestration on the Corn Street/Ambury corner, we are concerned about light spill</w:t>
      </w:r>
      <w:r>
        <w:rPr>
          <w:rFonts w:ascii="Trebuchet MS" w:hAnsi="Trebuchet MS"/>
        </w:rPr>
        <w:t>.</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cs="Liberation Sans"/>
          <w:iCs/>
        </w:rPr>
        <w:t>Ambury corner facade looks to have deeper insets in v.7 than v.5/6</w:t>
      </w:r>
    </w:p>
    <w:p w:rsidR="006D79E7" w:rsidRPr="00BB1970" w:rsidRDefault="006D79E7" w:rsidP="006D79E7">
      <w:pPr>
        <w:pStyle w:val="NoSpacing"/>
        <w:numPr>
          <w:ilvl w:val="0"/>
          <w:numId w:val="7"/>
        </w:numPr>
        <w:rPr>
          <w:rFonts w:ascii="Trebuchet MS" w:hAnsi="Trebuchet MS"/>
        </w:rPr>
      </w:pPr>
      <w:r>
        <w:rPr>
          <w:rFonts w:ascii="Trebuchet MS" w:hAnsi="Trebuchet MS" w:cs="Liberation Sans"/>
          <w:iCs/>
        </w:rPr>
        <w:t>We r</w:t>
      </w:r>
      <w:r w:rsidRPr="00BB1970">
        <w:rPr>
          <w:rFonts w:ascii="Trebuchet MS" w:hAnsi="Trebuchet MS" w:cs="Liberation Sans"/>
          <w:iCs/>
        </w:rPr>
        <w:t>egret loss of glimpse of Abbey from bottom of Wellsway</w:t>
      </w:r>
      <w:r>
        <w:rPr>
          <w:rFonts w:ascii="Trebuchet MS" w:hAnsi="Trebuchet MS" w:cs="Liberation Sans"/>
          <w:iCs/>
        </w:rPr>
        <w:t xml:space="preserve"> </w:t>
      </w:r>
      <w:r w:rsidRPr="00BB1970">
        <w:rPr>
          <w:rFonts w:ascii="Trebuchet MS" w:hAnsi="Trebuchet MS" w:cs="Liberation Sans"/>
          <w:iCs/>
        </w:rPr>
        <w:t>(v.8)</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cs="Liberation Sans"/>
          <w:iCs/>
        </w:rPr>
        <w:t>Enclosures on roof – material unclear (elevations spec</w:t>
      </w:r>
      <w:r>
        <w:rPr>
          <w:rFonts w:ascii="Trebuchet MS" w:hAnsi="Trebuchet MS" w:cs="Liberation Sans"/>
          <w:iCs/>
        </w:rPr>
        <w:t>ify</w:t>
      </w:r>
      <w:r w:rsidRPr="00BB1970">
        <w:rPr>
          <w:rFonts w:ascii="Trebuchet MS" w:hAnsi="Trebuchet MS" w:cs="Liberation Sans"/>
          <w:iCs/>
        </w:rPr>
        <w:t xml:space="preserve"> ‘terracotta colour’</w:t>
      </w:r>
      <w:r w:rsidR="00A7633E">
        <w:rPr>
          <w:rFonts w:ascii="Trebuchet MS" w:hAnsi="Trebuchet MS" w:cs="Liberation Sans"/>
          <w:iCs/>
        </w:rPr>
        <w:t>.)</w:t>
      </w:r>
    </w:p>
    <w:p w:rsidR="006D79E7" w:rsidRPr="00BB1970" w:rsidRDefault="006D79E7" w:rsidP="006D79E7">
      <w:pPr>
        <w:pStyle w:val="NoSpacing"/>
        <w:numPr>
          <w:ilvl w:val="0"/>
          <w:numId w:val="7"/>
        </w:numPr>
        <w:rPr>
          <w:rFonts w:ascii="Trebuchet MS" w:hAnsi="Trebuchet MS"/>
        </w:rPr>
      </w:pPr>
      <w:r>
        <w:rPr>
          <w:rFonts w:ascii="Trebuchet MS" w:hAnsi="Trebuchet MS" w:cs="Liberation Sans"/>
          <w:iCs/>
        </w:rPr>
        <w:t>There appears to be l</w:t>
      </w:r>
      <w:r w:rsidRPr="00BB1970">
        <w:rPr>
          <w:rFonts w:ascii="Trebuchet MS" w:hAnsi="Trebuchet MS" w:cs="Liberation Sans"/>
          <w:iCs/>
        </w:rPr>
        <w:t xml:space="preserve">imited rooftop tree planting </w:t>
      </w:r>
      <w:r w:rsidR="00A7633E">
        <w:rPr>
          <w:rFonts w:ascii="Trebuchet MS" w:hAnsi="Trebuchet MS" w:cs="Liberation Sans"/>
          <w:iCs/>
        </w:rPr>
        <w:t>–</w:t>
      </w:r>
      <w:r w:rsidRPr="00BB1970">
        <w:rPr>
          <w:rFonts w:ascii="Trebuchet MS" w:hAnsi="Trebuchet MS" w:cs="Liberation Sans"/>
          <w:iCs/>
        </w:rPr>
        <w:t xml:space="preserve"> </w:t>
      </w:r>
      <w:r w:rsidR="00A7633E">
        <w:rPr>
          <w:rFonts w:ascii="Trebuchet MS" w:hAnsi="Trebuchet MS" w:cs="Liberation Sans"/>
          <w:iCs/>
        </w:rPr>
        <w:t xml:space="preserve">on </w:t>
      </w:r>
      <w:r w:rsidRPr="00BB1970">
        <w:rPr>
          <w:rFonts w:ascii="Trebuchet MS" w:hAnsi="Trebuchet MS" w:cs="Liberation Sans"/>
          <w:iCs/>
        </w:rPr>
        <w:t>Plots 1/2 (at level 4 from ground)</w:t>
      </w:r>
      <w:r w:rsidR="00A7633E">
        <w:rPr>
          <w:rFonts w:ascii="Trebuchet MS" w:hAnsi="Trebuchet MS" w:cs="Liberation Sans"/>
          <w:iCs/>
        </w:rPr>
        <w:t xml:space="preserve"> alone. </w:t>
      </w:r>
    </w:p>
    <w:p w:rsidR="006D79E7" w:rsidRPr="00BB1970" w:rsidRDefault="006D79E7" w:rsidP="006D79E7">
      <w:pPr>
        <w:pStyle w:val="NoSpacing"/>
        <w:numPr>
          <w:ilvl w:val="0"/>
          <w:numId w:val="7"/>
        </w:numPr>
        <w:rPr>
          <w:rFonts w:ascii="Trebuchet MS" w:hAnsi="Trebuchet MS"/>
        </w:rPr>
      </w:pPr>
      <w:r>
        <w:rPr>
          <w:rFonts w:ascii="Trebuchet MS" w:hAnsi="Trebuchet MS" w:cs="Liberation Sans"/>
          <w:iCs/>
        </w:rPr>
        <w:t>The v</w:t>
      </w:r>
      <w:r w:rsidRPr="00BB1970">
        <w:rPr>
          <w:rFonts w:ascii="Trebuchet MS" w:hAnsi="Trebuchet MS" w:cs="Liberation Sans"/>
          <w:iCs/>
        </w:rPr>
        <w:t>iew from Alex</w:t>
      </w:r>
      <w:r>
        <w:rPr>
          <w:rFonts w:ascii="Trebuchet MS" w:hAnsi="Trebuchet MS" w:cs="Liberation Sans"/>
          <w:iCs/>
        </w:rPr>
        <w:t>andra Park</w:t>
      </w:r>
      <w:r w:rsidRPr="00BB1970">
        <w:rPr>
          <w:rFonts w:ascii="Trebuchet MS" w:hAnsi="Trebuchet MS" w:cs="Liberation Sans"/>
          <w:iCs/>
        </w:rPr>
        <w:t>/Beechen Cliff(v9) c</w:t>
      </w:r>
      <w:r>
        <w:rPr>
          <w:rFonts w:ascii="Trebuchet MS" w:hAnsi="Trebuchet MS" w:cs="Liberation Sans"/>
          <w:iCs/>
        </w:rPr>
        <w:t>ould</w:t>
      </w:r>
      <w:r w:rsidRPr="00BB1970">
        <w:rPr>
          <w:rFonts w:ascii="Trebuchet MS" w:hAnsi="Trebuchet MS" w:cs="Liberation Sans"/>
          <w:iCs/>
        </w:rPr>
        <w:t xml:space="preserve"> be said to be </w:t>
      </w:r>
      <w:r>
        <w:rPr>
          <w:rFonts w:ascii="Trebuchet MS" w:hAnsi="Trebuchet MS" w:cs="Liberation Sans"/>
          <w:iCs/>
        </w:rPr>
        <w:t xml:space="preserve">an </w:t>
      </w:r>
      <w:r w:rsidRPr="00BB1970">
        <w:rPr>
          <w:rFonts w:ascii="Trebuchet MS" w:hAnsi="Trebuchet MS" w:cs="Liberation Sans"/>
          <w:iCs/>
        </w:rPr>
        <w:t xml:space="preserve">improvement! </w:t>
      </w:r>
    </w:p>
    <w:p w:rsidR="006D79E7" w:rsidRPr="00BB1970" w:rsidRDefault="006D79E7" w:rsidP="006D79E7">
      <w:pPr>
        <w:pStyle w:val="NoSpacing"/>
        <w:numPr>
          <w:ilvl w:val="0"/>
          <w:numId w:val="7"/>
        </w:numPr>
        <w:rPr>
          <w:rFonts w:ascii="Trebuchet MS" w:hAnsi="Trebuchet MS"/>
        </w:rPr>
      </w:pPr>
      <w:r w:rsidRPr="00BB1970">
        <w:rPr>
          <w:rFonts w:ascii="Trebuchet MS" w:hAnsi="Trebuchet MS" w:cs="Liberation Sans"/>
          <w:iCs/>
        </w:rPr>
        <w:t>Long views 10 (Bathwick Fields) &amp; 11 (Sion Hill GC) indicate nothing obtrusive.</w:t>
      </w:r>
    </w:p>
    <w:p w:rsidR="006D79E7" w:rsidRPr="006D79E7" w:rsidRDefault="006D79E7" w:rsidP="00AB74C6">
      <w:pPr>
        <w:pStyle w:val="NoSpacing"/>
        <w:numPr>
          <w:ilvl w:val="0"/>
          <w:numId w:val="7"/>
        </w:numPr>
        <w:rPr>
          <w:rFonts w:ascii="Trebuchet MS" w:hAnsi="Trebuchet MS"/>
        </w:rPr>
      </w:pPr>
      <w:r>
        <w:rPr>
          <w:rFonts w:ascii="Trebuchet MS" w:hAnsi="Trebuchet MS" w:cs="Liberation Sans"/>
          <w:iCs/>
        </w:rPr>
        <w:t>We would like to see street level/p</w:t>
      </w:r>
      <w:r w:rsidRPr="00BB1970">
        <w:rPr>
          <w:rFonts w:ascii="Trebuchet MS" w:hAnsi="Trebuchet MS" w:cs="Liberation Sans"/>
          <w:iCs/>
        </w:rPr>
        <w:t>avement views of roofs</w:t>
      </w:r>
      <w:r>
        <w:rPr>
          <w:rFonts w:ascii="Trebuchet MS" w:hAnsi="Trebuchet MS" w:cs="Liberation Sans"/>
          <w:iCs/>
        </w:rPr>
        <w:t xml:space="preserve">. </w:t>
      </w:r>
      <w:r w:rsidRPr="00BB1970">
        <w:rPr>
          <w:rFonts w:ascii="Trebuchet MS" w:hAnsi="Trebuchet MS" w:cs="Liberation Sans"/>
          <w:iCs/>
        </w:rPr>
        <w:t>Note 3-levels (Plots 3,4,5)</w:t>
      </w:r>
      <w:r w:rsidR="00A7633E">
        <w:rPr>
          <w:rFonts w:ascii="Trebuchet MS" w:hAnsi="Trebuchet MS" w:cs="Liberation Sans"/>
          <w:iCs/>
        </w:rPr>
        <w:t xml:space="preserve"> with the </w:t>
      </w:r>
      <w:r w:rsidRPr="00BB1970">
        <w:rPr>
          <w:rFonts w:ascii="Trebuchet MS" w:hAnsi="Trebuchet MS" w:cs="Liberation Sans"/>
          <w:iCs/>
        </w:rPr>
        <w:t>highest (non</w:t>
      </w:r>
      <w:r w:rsidR="008104B5">
        <w:rPr>
          <w:rFonts w:ascii="Trebuchet MS" w:hAnsi="Trebuchet MS" w:cs="Liberation Sans"/>
          <w:iCs/>
        </w:rPr>
        <w:t>-</w:t>
      </w:r>
      <w:r w:rsidRPr="00BB1970">
        <w:rPr>
          <w:rFonts w:ascii="Trebuchet MS" w:hAnsi="Trebuchet MS" w:cs="Liberation Sans"/>
          <w:iCs/>
        </w:rPr>
        <w:t xml:space="preserve">accessible) </w:t>
      </w:r>
      <w:r>
        <w:rPr>
          <w:rFonts w:ascii="Trebuchet MS" w:hAnsi="Trebuchet MS" w:cs="Liberation Sans"/>
          <w:iCs/>
        </w:rPr>
        <w:t xml:space="preserve">are </w:t>
      </w:r>
      <w:r w:rsidRPr="00BB1970">
        <w:rPr>
          <w:rFonts w:ascii="Trebuchet MS" w:hAnsi="Trebuchet MS" w:cs="Liberation Sans"/>
          <w:iCs/>
        </w:rPr>
        <w:t>well setback</w:t>
      </w:r>
    </w:p>
    <w:p w:rsidR="006D79E7" w:rsidRDefault="006D79E7" w:rsidP="006D79E7">
      <w:pPr>
        <w:pStyle w:val="NoSpacing"/>
        <w:rPr>
          <w:rFonts w:ascii="Trebuchet MS" w:hAnsi="Trebuchet MS"/>
          <w:b/>
        </w:rPr>
      </w:pPr>
    </w:p>
    <w:p w:rsidR="006D79E7" w:rsidRDefault="006D79E7" w:rsidP="006D79E7">
      <w:pPr>
        <w:pStyle w:val="NoSpacing"/>
        <w:rPr>
          <w:rFonts w:ascii="Trebuchet MS" w:hAnsi="Trebuchet MS"/>
          <w:b/>
        </w:rPr>
      </w:pPr>
    </w:p>
    <w:p w:rsidR="008104B5" w:rsidRPr="008104B5" w:rsidRDefault="008104B5" w:rsidP="006D79E7">
      <w:pPr>
        <w:pStyle w:val="NoSpacing"/>
        <w:rPr>
          <w:rFonts w:ascii="Trebuchet MS" w:hAnsi="Trebuchet MS"/>
          <w:b/>
        </w:rPr>
      </w:pPr>
    </w:p>
    <w:p w:rsidR="005D3177" w:rsidRDefault="00AB74C6" w:rsidP="008104B5">
      <w:pPr>
        <w:rPr>
          <w:rFonts w:ascii="Trebuchet MS" w:hAnsi="Trebuchet MS"/>
          <w:b/>
        </w:rPr>
      </w:pPr>
      <w:r w:rsidRPr="008104B5">
        <w:rPr>
          <w:rFonts w:ascii="Trebuchet MS" w:hAnsi="Trebuchet MS"/>
          <w:b/>
        </w:rPr>
        <w:t>Layout</w:t>
      </w:r>
    </w:p>
    <w:p w:rsidR="000C1ABC" w:rsidRPr="008104B5" w:rsidRDefault="000C1ABC" w:rsidP="008104B5">
      <w:pPr>
        <w:rPr>
          <w:rFonts w:ascii="Trebuchet MS" w:hAnsi="Trebuchet MS"/>
        </w:rPr>
      </w:pPr>
      <w:r w:rsidRPr="008104B5">
        <w:rPr>
          <w:rFonts w:ascii="Trebuchet MS" w:hAnsi="Trebuchet MS"/>
        </w:rPr>
        <w:t xml:space="preserve">A street pattern that recreates the historic grain and enables views and routes through to the riverside from the city centre is welcomed.  </w:t>
      </w:r>
    </w:p>
    <w:p w:rsidR="000C1ABC" w:rsidRPr="00A7633E" w:rsidRDefault="005D3177" w:rsidP="008104B5">
      <w:pPr>
        <w:rPr>
          <w:rFonts w:ascii="Trebuchet MS" w:hAnsi="Trebuchet MS"/>
        </w:rPr>
      </w:pPr>
      <w:r w:rsidRPr="008104B5">
        <w:rPr>
          <w:rFonts w:ascii="Trebuchet MS" w:hAnsi="Trebuchet MS"/>
        </w:rPr>
        <w:t xml:space="preserve">We </w:t>
      </w:r>
      <w:r w:rsidR="00AC0C78">
        <w:rPr>
          <w:rFonts w:ascii="Trebuchet MS" w:hAnsi="Trebuchet MS"/>
        </w:rPr>
        <w:t xml:space="preserve">have </w:t>
      </w:r>
      <w:r w:rsidRPr="008104B5">
        <w:rPr>
          <w:rFonts w:ascii="Trebuchet MS" w:hAnsi="Trebuchet MS"/>
        </w:rPr>
        <w:t>encourage</w:t>
      </w:r>
      <w:r w:rsidR="00AC0C78">
        <w:rPr>
          <w:rFonts w:ascii="Trebuchet MS" w:hAnsi="Trebuchet MS"/>
        </w:rPr>
        <w:t xml:space="preserve">d </w:t>
      </w:r>
      <w:r w:rsidRPr="008104B5">
        <w:rPr>
          <w:rFonts w:ascii="Trebuchet MS" w:hAnsi="Trebuchet MS"/>
        </w:rPr>
        <w:t>Back Street to be an active and lively street and welcome public uses along this frontage.</w:t>
      </w:r>
      <w:r w:rsidR="000C1ABC" w:rsidRPr="008104B5">
        <w:rPr>
          <w:rFonts w:ascii="Trebuchet MS" w:hAnsi="Trebuchet MS"/>
        </w:rPr>
        <w:t xml:space="preserve"> The kink in Back Street seen in the earlier plans was successful in the way it revealed Somerset Square (now ‘Yard’ which we agree is a better name) and </w:t>
      </w:r>
      <w:r w:rsidR="000C1ABC" w:rsidRPr="00A7633E">
        <w:rPr>
          <w:rFonts w:ascii="Trebuchet MS" w:hAnsi="Trebuchet MS"/>
        </w:rPr>
        <w:t xml:space="preserve">created a sense of discovery. </w:t>
      </w:r>
    </w:p>
    <w:p w:rsidR="00A7633E" w:rsidRPr="00A7633E" w:rsidRDefault="00AC0C78" w:rsidP="00A7633E">
      <w:pPr>
        <w:rPr>
          <w:rFonts w:asciiTheme="minorHAnsi" w:eastAsiaTheme="minorHAnsi" w:hAnsiTheme="minorHAnsi"/>
        </w:rPr>
      </w:pPr>
      <w:r w:rsidRPr="00A7633E">
        <w:rPr>
          <w:rFonts w:ascii="Trebuchet MS" w:hAnsi="Trebuchet MS"/>
        </w:rPr>
        <w:t xml:space="preserve">We are concerned about the kind of </w:t>
      </w:r>
      <w:r w:rsidR="005D731A" w:rsidRPr="00A7633E">
        <w:rPr>
          <w:rFonts w:ascii="Trebuchet MS" w:hAnsi="Trebuchet MS"/>
        </w:rPr>
        <w:t xml:space="preserve">environment </w:t>
      </w:r>
      <w:r w:rsidRPr="00A7633E">
        <w:rPr>
          <w:rFonts w:ascii="Trebuchet MS" w:hAnsi="Trebuchet MS"/>
        </w:rPr>
        <w:t xml:space="preserve">Little Somerset Yard will be, the CGI images </w:t>
      </w:r>
      <w:r w:rsidR="005D731A" w:rsidRPr="00A7633E">
        <w:rPr>
          <w:rFonts w:ascii="Trebuchet MS" w:hAnsi="Trebuchet MS"/>
        </w:rPr>
        <w:t>create</w:t>
      </w:r>
      <w:r w:rsidR="006011D2" w:rsidRPr="00A7633E">
        <w:rPr>
          <w:rFonts w:ascii="Trebuchet MS" w:hAnsi="Trebuchet MS"/>
        </w:rPr>
        <w:t xml:space="preserve"> little</w:t>
      </w:r>
      <w:r w:rsidR="005D731A" w:rsidRPr="00A7633E">
        <w:rPr>
          <w:rFonts w:ascii="Trebuchet MS" w:hAnsi="Trebuchet MS"/>
        </w:rPr>
        <w:t xml:space="preserve"> sense of joy</w:t>
      </w:r>
      <w:r w:rsidR="00257F4B">
        <w:rPr>
          <w:rFonts w:ascii="Trebuchet MS" w:hAnsi="Trebuchet MS"/>
        </w:rPr>
        <w:t>,</w:t>
      </w:r>
      <w:r w:rsidR="00A7633E" w:rsidRPr="00A7633E">
        <w:rPr>
          <w:rFonts w:ascii="Trebuchet MS" w:hAnsi="Trebuchet MS"/>
        </w:rPr>
        <w:t xml:space="preserve"> despite the tree, ‘curiosity cabinet’ and sculptural water refill point. </w:t>
      </w:r>
    </w:p>
    <w:p w:rsidR="006F4CD5" w:rsidRDefault="006F4CD5" w:rsidP="006F4CD5">
      <w:pPr>
        <w:spacing w:after="160" w:line="259" w:lineRule="auto"/>
        <w:rPr>
          <w:rFonts w:ascii="Trebuchet MS" w:hAnsi="Trebuchet MS"/>
          <w:b/>
        </w:rPr>
      </w:pPr>
    </w:p>
    <w:p w:rsidR="006F4CD5" w:rsidRDefault="006F4CD5" w:rsidP="006F4CD5">
      <w:pPr>
        <w:spacing w:after="160" w:line="259" w:lineRule="auto"/>
        <w:rPr>
          <w:rFonts w:ascii="Trebuchet MS" w:hAnsi="Trebuchet MS"/>
          <w:b/>
        </w:rPr>
      </w:pPr>
      <w:r w:rsidRPr="005D3177">
        <w:rPr>
          <w:rFonts w:ascii="Trebuchet MS" w:hAnsi="Trebuchet MS"/>
          <w:b/>
        </w:rPr>
        <w:t xml:space="preserve">Landscaping </w:t>
      </w:r>
      <w:r>
        <w:rPr>
          <w:rFonts w:ascii="Trebuchet MS" w:hAnsi="Trebuchet MS"/>
          <w:b/>
        </w:rPr>
        <w:t xml:space="preserve">&amp; Public Space </w:t>
      </w:r>
    </w:p>
    <w:p w:rsidR="00F94674" w:rsidRPr="009418A9" w:rsidRDefault="006F4CD5" w:rsidP="00F94674">
      <w:pPr>
        <w:rPr>
          <w:rFonts w:ascii="Trebuchet MS" w:hAnsi="Trebuchet MS"/>
        </w:rPr>
      </w:pPr>
      <w:r w:rsidRPr="006F4CD5">
        <w:rPr>
          <w:rFonts w:ascii="Trebuchet MS" w:hAnsi="Trebuchet MS"/>
        </w:rPr>
        <w:t xml:space="preserve">We welcome this significant opportunity for variety </w:t>
      </w:r>
      <w:r w:rsidR="00F94674">
        <w:rPr>
          <w:rFonts w:ascii="Trebuchet MS" w:hAnsi="Trebuchet MS"/>
        </w:rPr>
        <w:t>in</w:t>
      </w:r>
      <w:r w:rsidRPr="006F4CD5">
        <w:rPr>
          <w:rFonts w:ascii="Trebuchet MS" w:hAnsi="Trebuchet MS"/>
        </w:rPr>
        <w:t xml:space="preserve"> public realm</w:t>
      </w:r>
      <w:r w:rsidR="00F94674" w:rsidRPr="00F94674">
        <w:rPr>
          <w:rFonts w:ascii="Trebuchet MS" w:hAnsi="Trebuchet MS"/>
        </w:rPr>
        <w:t xml:space="preserve"> </w:t>
      </w:r>
      <w:r w:rsidR="00F94674">
        <w:rPr>
          <w:rFonts w:ascii="Trebuchet MS" w:hAnsi="Trebuchet MS"/>
        </w:rPr>
        <w:t xml:space="preserve">that is </w:t>
      </w:r>
      <w:r w:rsidR="00F94674" w:rsidRPr="009418A9">
        <w:rPr>
          <w:rFonts w:ascii="Trebuchet MS" w:hAnsi="Trebuchet MS"/>
        </w:rPr>
        <w:t xml:space="preserve">forward looking in terms of sustainability and biodiversity. </w:t>
      </w:r>
    </w:p>
    <w:p w:rsidR="006D79E7" w:rsidRPr="006F4CD5" w:rsidRDefault="006F4CD5" w:rsidP="006D79E7">
      <w:pPr>
        <w:spacing w:after="160" w:line="259" w:lineRule="auto"/>
        <w:rPr>
          <w:rFonts w:ascii="Trebuchet MS" w:hAnsi="Trebuchet MS" w:cs="Arial"/>
          <w:iCs/>
        </w:rPr>
      </w:pPr>
      <w:r w:rsidRPr="006F4CD5">
        <w:rPr>
          <w:rFonts w:ascii="Trebuchet MS" w:hAnsi="Trebuchet MS"/>
        </w:rPr>
        <w:t xml:space="preserve">The creation of joyful spaces between buildings, and desirable connectivity to the river, are critical to the success of the development. </w:t>
      </w:r>
    </w:p>
    <w:p w:rsidR="006F4CD5" w:rsidRPr="00A7633E" w:rsidRDefault="006F4CD5" w:rsidP="00A7633E">
      <w:pPr>
        <w:spacing w:after="160" w:line="256" w:lineRule="auto"/>
        <w:rPr>
          <w:rFonts w:asciiTheme="minorHAnsi" w:eastAsiaTheme="minorHAnsi" w:hAnsiTheme="minorHAnsi"/>
        </w:rPr>
      </w:pPr>
      <w:r w:rsidRPr="00A7633E">
        <w:rPr>
          <w:rFonts w:ascii="Trebuchet MS" w:eastAsia="Times New Roman" w:hAnsi="Trebuchet MS"/>
        </w:rPr>
        <w:t>However, it is not reassuring to see that so much landscape detail appears to be provisional</w:t>
      </w:r>
      <w:r w:rsidR="00A7633E" w:rsidRPr="00A7633E">
        <w:rPr>
          <w:rFonts w:ascii="Trebuchet MS" w:eastAsia="Times New Roman" w:hAnsi="Trebuchet MS"/>
        </w:rPr>
        <w:t>, p</w:t>
      </w:r>
      <w:r w:rsidRPr="00A7633E">
        <w:rPr>
          <w:rFonts w:ascii="Trebuchet MS" w:eastAsia="Times New Roman" w:hAnsi="Trebuchet MS"/>
        </w:rPr>
        <w:t xml:space="preserve">erhaps with the assumption that it will be agreed by Condition. </w:t>
      </w:r>
      <w:r w:rsidR="00A7633E" w:rsidRPr="00A7633E">
        <w:rPr>
          <w:rFonts w:ascii="Trebuchet MS" w:eastAsia="Times New Roman" w:hAnsi="Trebuchet MS"/>
        </w:rPr>
        <w:t>The ongoing management of the public open spaces, especially the riverside parade and terraces, needs to be agreed between the developer &amp; the Council, and set out as part of this application.</w:t>
      </w:r>
    </w:p>
    <w:p w:rsidR="006F4CD5" w:rsidRPr="00A7633E" w:rsidRDefault="006F4CD5" w:rsidP="00A7633E">
      <w:pPr>
        <w:spacing w:after="160" w:line="256" w:lineRule="auto"/>
        <w:rPr>
          <w:rFonts w:asciiTheme="minorHAnsi" w:eastAsiaTheme="minorHAnsi" w:hAnsiTheme="minorHAnsi"/>
        </w:rPr>
      </w:pPr>
      <w:r w:rsidRPr="00A7633E">
        <w:rPr>
          <w:rFonts w:ascii="Trebuchet MS" w:hAnsi="Trebuchet MS" w:cs="Arial"/>
          <w:iCs/>
        </w:rPr>
        <w:t xml:space="preserve">We welcome the ‘play fountain’ in Bridge Place and bespoke water fountain for Little Somerset Yard. We would welcome more water features in landscaping. </w:t>
      </w:r>
    </w:p>
    <w:p w:rsidR="006D79E7" w:rsidRPr="00AB6097" w:rsidRDefault="006D79E7" w:rsidP="006F4CD5">
      <w:pPr>
        <w:spacing w:after="160" w:line="259" w:lineRule="auto"/>
        <w:rPr>
          <w:rFonts w:ascii="Trebuchet MS" w:hAnsi="Trebuchet MS" w:cs="Arial"/>
          <w:iCs/>
        </w:rPr>
      </w:pPr>
      <w:r w:rsidRPr="00A7633E">
        <w:rPr>
          <w:rFonts w:ascii="Trebuchet MS" w:hAnsi="Trebuchet MS" w:cs="Arial"/>
          <w:iCs/>
        </w:rPr>
        <w:lastRenderedPageBreak/>
        <w:t xml:space="preserve">We are generally </w:t>
      </w:r>
      <w:r w:rsidR="00A7633E">
        <w:rPr>
          <w:rFonts w:ascii="Trebuchet MS" w:hAnsi="Trebuchet MS" w:cs="Arial"/>
          <w:iCs/>
        </w:rPr>
        <w:t>content</w:t>
      </w:r>
      <w:r w:rsidRPr="00A7633E">
        <w:rPr>
          <w:rFonts w:ascii="Trebuchet MS" w:hAnsi="Trebuchet MS" w:cs="Arial"/>
          <w:iCs/>
        </w:rPr>
        <w:t xml:space="preserve"> with the proposed </w:t>
      </w:r>
      <w:r w:rsidRPr="00AB6097">
        <w:rPr>
          <w:rFonts w:ascii="Trebuchet MS" w:hAnsi="Trebuchet MS" w:cs="Arial"/>
          <w:iCs/>
        </w:rPr>
        <w:t>flood resistant landscaping along the riverside, the tree species are good, and pennant or concrete materials are robust.</w:t>
      </w:r>
      <w:r w:rsidR="00A7633E" w:rsidRPr="00A7633E">
        <w:rPr>
          <w:rFonts w:ascii="Trebuchet MS" w:hAnsi="Trebuchet MS" w:cs="Arial"/>
          <w:iCs/>
        </w:rPr>
        <w:t xml:space="preserve"> The play logs and ‘picture frame’</w:t>
      </w:r>
      <w:r w:rsidR="00806EF5">
        <w:rPr>
          <w:rFonts w:ascii="Trebuchet MS" w:hAnsi="Trebuchet MS" w:cs="Arial"/>
          <w:iCs/>
        </w:rPr>
        <w:t xml:space="preserve"> </w:t>
      </w:r>
      <w:r w:rsidR="00A7633E" w:rsidRPr="00A7633E">
        <w:rPr>
          <w:rFonts w:ascii="Trebuchet MS" w:hAnsi="Trebuchet MS" w:cs="Arial"/>
          <w:iCs/>
        </w:rPr>
        <w:t>are</w:t>
      </w:r>
      <w:r w:rsidR="00806EF5">
        <w:rPr>
          <w:rFonts w:ascii="Trebuchet MS" w:hAnsi="Trebuchet MS" w:cs="Arial"/>
          <w:iCs/>
        </w:rPr>
        <w:t xml:space="preserve"> </w:t>
      </w:r>
      <w:r w:rsidR="00257F4B">
        <w:rPr>
          <w:rFonts w:ascii="Trebuchet MS" w:hAnsi="Trebuchet MS" w:cs="Arial"/>
          <w:iCs/>
        </w:rPr>
        <w:t xml:space="preserve">both </w:t>
      </w:r>
      <w:r w:rsidR="00A7633E" w:rsidRPr="00A7633E">
        <w:rPr>
          <w:rFonts w:ascii="Trebuchet MS" w:hAnsi="Trebuchet MS" w:cs="Arial"/>
          <w:iCs/>
        </w:rPr>
        <w:t>happy features.</w:t>
      </w:r>
    </w:p>
    <w:p w:rsidR="006D79E7" w:rsidRPr="00AB6097" w:rsidRDefault="006D79E7" w:rsidP="006D79E7">
      <w:pPr>
        <w:suppressAutoHyphens/>
        <w:spacing w:after="0" w:line="240" w:lineRule="auto"/>
        <w:rPr>
          <w:rFonts w:ascii="Trebuchet MS" w:hAnsi="Trebuchet MS"/>
        </w:rPr>
      </w:pPr>
      <w:r w:rsidRPr="00AB6097">
        <w:rPr>
          <w:rFonts w:ascii="Trebuchet MS" w:hAnsi="Trebuchet MS" w:cs="Liberation Sans"/>
          <w:iCs/>
        </w:rPr>
        <w:t xml:space="preserve">We are generally happy with </w:t>
      </w:r>
      <w:r w:rsidR="00A7633E">
        <w:rPr>
          <w:rFonts w:ascii="Trebuchet MS" w:hAnsi="Trebuchet MS" w:cs="Liberation Sans"/>
          <w:iCs/>
        </w:rPr>
        <w:t xml:space="preserve">the </w:t>
      </w:r>
      <w:r w:rsidRPr="00AB6097">
        <w:rPr>
          <w:rFonts w:ascii="Trebuchet MS" w:hAnsi="Trebuchet MS" w:cs="Liberation Sans"/>
          <w:iCs/>
        </w:rPr>
        <w:t>planting/hard landscaping detailed elsewhere on site and w</w:t>
      </w:r>
      <w:r w:rsidRPr="00AB6097">
        <w:rPr>
          <w:rFonts w:ascii="Trebuchet MS" w:hAnsi="Trebuchet MS" w:cs="Arial"/>
          <w:iCs/>
        </w:rPr>
        <w:t>elcome Little Somerset Yard ‘cabinet’.</w:t>
      </w:r>
    </w:p>
    <w:p w:rsidR="00AB6097" w:rsidRPr="00AB6097" w:rsidRDefault="00AB6097" w:rsidP="00AB6097">
      <w:pPr>
        <w:suppressAutoHyphens/>
        <w:spacing w:after="0" w:line="240" w:lineRule="auto"/>
        <w:rPr>
          <w:rFonts w:ascii="Trebuchet MS" w:hAnsi="Trebuchet MS" w:cs="Liberation Sans"/>
          <w:iCs/>
        </w:rPr>
      </w:pPr>
    </w:p>
    <w:p w:rsidR="006D79E7" w:rsidRPr="00AB6097" w:rsidRDefault="00AB6097" w:rsidP="00AB6097">
      <w:pPr>
        <w:suppressAutoHyphens/>
        <w:spacing w:after="0" w:line="240" w:lineRule="auto"/>
        <w:rPr>
          <w:rFonts w:ascii="Trebuchet MS" w:hAnsi="Trebuchet MS"/>
        </w:rPr>
      </w:pPr>
      <w:r w:rsidRPr="00AB6097">
        <w:rPr>
          <w:rFonts w:ascii="Trebuchet MS" w:hAnsi="Trebuchet MS" w:cs="Liberation Sans"/>
          <w:iCs/>
        </w:rPr>
        <w:t>We w</w:t>
      </w:r>
      <w:r w:rsidR="006D79E7" w:rsidRPr="00AB6097">
        <w:rPr>
          <w:rFonts w:ascii="Trebuchet MS" w:hAnsi="Trebuchet MS" w:cs="Liberation Sans"/>
          <w:iCs/>
        </w:rPr>
        <w:t>elcome recessed ground level lighting on riverside parade</w:t>
      </w:r>
      <w:r w:rsidRPr="00AB6097">
        <w:rPr>
          <w:rFonts w:ascii="Trebuchet MS" w:hAnsi="Trebuchet MS" w:cs="Liberation Sans"/>
          <w:iCs/>
        </w:rPr>
        <w:t xml:space="preserve"> and the</w:t>
      </w:r>
      <w:r w:rsidR="006D79E7" w:rsidRPr="00AB6097">
        <w:rPr>
          <w:rFonts w:ascii="Trebuchet MS" w:hAnsi="Trebuchet MS" w:cs="Liberation Sans"/>
          <w:iCs/>
        </w:rPr>
        <w:t xml:space="preserve"> avoidance of lighting on riverside terraces. </w:t>
      </w:r>
    </w:p>
    <w:p w:rsidR="00AB6097" w:rsidRPr="00AB6097" w:rsidRDefault="00AB6097" w:rsidP="00AB6097">
      <w:pPr>
        <w:suppressAutoHyphens/>
        <w:spacing w:after="0" w:line="240" w:lineRule="auto"/>
        <w:ind w:left="720"/>
        <w:rPr>
          <w:rFonts w:ascii="Trebuchet MS" w:hAnsi="Trebuchet MS"/>
        </w:rPr>
      </w:pPr>
    </w:p>
    <w:p w:rsidR="00AB6097" w:rsidRPr="00AB6097" w:rsidRDefault="00AB6097" w:rsidP="00AB6097">
      <w:pPr>
        <w:suppressAutoHyphens/>
        <w:spacing w:after="0" w:line="240" w:lineRule="auto"/>
        <w:rPr>
          <w:rFonts w:ascii="Trebuchet MS" w:hAnsi="Trebuchet MS" w:cs="Liberation Sans"/>
          <w:iCs/>
        </w:rPr>
      </w:pPr>
      <w:r w:rsidRPr="00AB6097">
        <w:rPr>
          <w:rFonts w:ascii="Trebuchet MS" w:hAnsi="Trebuchet MS"/>
        </w:rPr>
        <w:t xml:space="preserve">We </w:t>
      </w:r>
      <w:r w:rsidRPr="00AB6097">
        <w:rPr>
          <w:rFonts w:ascii="Trebuchet MS" w:hAnsi="Trebuchet MS" w:cs="Liberation Sans"/>
          <w:iCs/>
        </w:rPr>
        <w:t>w</w:t>
      </w:r>
      <w:r w:rsidR="006D79E7" w:rsidRPr="00AB6097">
        <w:rPr>
          <w:rFonts w:ascii="Trebuchet MS" w:hAnsi="Trebuchet MS" w:cs="Liberation Sans"/>
          <w:iCs/>
        </w:rPr>
        <w:t xml:space="preserve">onder whether more space </w:t>
      </w:r>
      <w:r w:rsidR="00A7633E">
        <w:rPr>
          <w:rFonts w:ascii="Trebuchet MS" w:hAnsi="Trebuchet MS" w:cs="Liberation Sans"/>
          <w:iCs/>
        </w:rPr>
        <w:t xml:space="preserve">is </w:t>
      </w:r>
      <w:r w:rsidR="006D79E7" w:rsidRPr="00AB6097">
        <w:rPr>
          <w:rFonts w:ascii="Trebuchet MS" w:hAnsi="Trebuchet MS" w:cs="Liberation Sans"/>
          <w:iCs/>
        </w:rPr>
        <w:t xml:space="preserve">needed at end of </w:t>
      </w:r>
      <w:r w:rsidR="00A7633E">
        <w:rPr>
          <w:rFonts w:ascii="Trebuchet MS" w:hAnsi="Trebuchet MS" w:cs="Liberation Sans"/>
          <w:iCs/>
        </w:rPr>
        <w:t xml:space="preserve">the </w:t>
      </w:r>
      <w:r w:rsidR="006D79E7" w:rsidRPr="00AB6097">
        <w:rPr>
          <w:rFonts w:ascii="Trebuchet MS" w:hAnsi="Trebuchet MS" w:cs="Liberation Sans"/>
          <w:iCs/>
        </w:rPr>
        <w:t xml:space="preserve">new bridge – with perhaps small reduction in Bridge Place? </w:t>
      </w:r>
      <w:r w:rsidRPr="00AB6097">
        <w:rPr>
          <w:rFonts w:ascii="Trebuchet MS" w:hAnsi="Trebuchet MS" w:cs="Liberation Sans"/>
          <w:iCs/>
        </w:rPr>
        <w:t xml:space="preserve">However, the design </w:t>
      </w:r>
      <w:r w:rsidR="006D79E7" w:rsidRPr="00AB6097">
        <w:rPr>
          <w:rFonts w:ascii="Trebuchet MS" w:hAnsi="Trebuchet MS" w:cs="Liberation Sans"/>
          <w:iCs/>
        </w:rPr>
        <w:t>as shown</w:t>
      </w:r>
      <w:r w:rsidRPr="00AB6097">
        <w:rPr>
          <w:rFonts w:ascii="Trebuchet MS" w:hAnsi="Trebuchet MS" w:cs="Liberation Sans"/>
          <w:iCs/>
        </w:rPr>
        <w:t xml:space="preserve"> may </w:t>
      </w:r>
      <w:r w:rsidR="006D79E7" w:rsidRPr="00AB6097">
        <w:rPr>
          <w:rFonts w:ascii="Trebuchet MS" w:hAnsi="Trebuchet MS" w:cs="Liberation Sans"/>
          <w:iCs/>
        </w:rPr>
        <w:t>slow down cycle traffic better</w:t>
      </w:r>
      <w:r w:rsidRPr="00AB6097">
        <w:rPr>
          <w:rFonts w:ascii="Trebuchet MS" w:hAnsi="Trebuchet MS" w:cs="Liberation Sans"/>
          <w:iCs/>
        </w:rPr>
        <w:t xml:space="preserve">. </w:t>
      </w:r>
    </w:p>
    <w:p w:rsidR="00AB6097" w:rsidRPr="00AB6097" w:rsidRDefault="00AB6097" w:rsidP="00AB6097">
      <w:pPr>
        <w:suppressAutoHyphens/>
        <w:spacing w:after="0" w:line="240" w:lineRule="auto"/>
        <w:rPr>
          <w:rFonts w:ascii="Trebuchet MS" w:hAnsi="Trebuchet MS" w:cs="Liberation Sans"/>
          <w:iCs/>
          <w:u w:val="single"/>
        </w:rPr>
      </w:pPr>
    </w:p>
    <w:p w:rsidR="00AB6097" w:rsidRPr="00AB6097" w:rsidRDefault="00AB6097" w:rsidP="00AB6097">
      <w:pPr>
        <w:suppressAutoHyphens/>
        <w:spacing w:after="0" w:line="240" w:lineRule="auto"/>
        <w:rPr>
          <w:rFonts w:ascii="Trebuchet MS" w:hAnsi="Trebuchet MS" w:cs="Liberation Sans"/>
          <w:iCs/>
        </w:rPr>
      </w:pPr>
      <w:r w:rsidRPr="00AB6097">
        <w:rPr>
          <w:rFonts w:ascii="Trebuchet MS" w:hAnsi="Trebuchet MS" w:cs="Liberation Sans"/>
          <w:iCs/>
        </w:rPr>
        <w:t xml:space="preserve">The following clarification would be welcome: </w:t>
      </w:r>
    </w:p>
    <w:p w:rsidR="00AB6097" w:rsidRPr="00AB6097" w:rsidRDefault="00AB6097" w:rsidP="00AB6097">
      <w:pPr>
        <w:suppressAutoHyphens/>
        <w:spacing w:after="0" w:line="240" w:lineRule="auto"/>
        <w:rPr>
          <w:rFonts w:ascii="Trebuchet MS" w:hAnsi="Trebuchet MS" w:cs="Liberation Sans"/>
          <w:iCs/>
        </w:rPr>
      </w:pPr>
    </w:p>
    <w:p w:rsidR="006D79E7" w:rsidRPr="00AB6097" w:rsidRDefault="006D79E7" w:rsidP="00AB6097">
      <w:pPr>
        <w:pStyle w:val="ListParagraph"/>
        <w:numPr>
          <w:ilvl w:val="0"/>
          <w:numId w:val="9"/>
        </w:numPr>
        <w:suppressAutoHyphens/>
        <w:spacing w:after="0" w:line="240" w:lineRule="auto"/>
        <w:rPr>
          <w:rFonts w:ascii="Trebuchet MS" w:hAnsi="Trebuchet MS"/>
        </w:rPr>
      </w:pPr>
      <w:r w:rsidRPr="00AB6097">
        <w:rPr>
          <w:rFonts w:ascii="Trebuchet MS" w:hAnsi="Trebuchet MS" w:cs="Liberation Sans"/>
          <w:iCs/>
        </w:rPr>
        <w:t xml:space="preserve">Landscape section m-m </w:t>
      </w:r>
      <w:r w:rsidR="009F435E">
        <w:rPr>
          <w:rFonts w:ascii="Trebuchet MS" w:hAnsi="Trebuchet MS" w:cs="Liberation Sans"/>
          <w:iCs/>
        </w:rPr>
        <w:t>A</w:t>
      </w:r>
      <w:r w:rsidRPr="00AB6097">
        <w:rPr>
          <w:rFonts w:ascii="Trebuchet MS" w:hAnsi="Trebuchet MS" w:cs="Liberation Sans"/>
          <w:iCs/>
        </w:rPr>
        <w:t>mbury w</w:t>
      </w:r>
      <w:r w:rsidR="00AB6097" w:rsidRPr="00AB6097">
        <w:rPr>
          <w:rFonts w:ascii="Trebuchet MS" w:hAnsi="Trebuchet MS" w:cs="Liberation Sans"/>
          <w:iCs/>
        </w:rPr>
        <w:t>ould</w:t>
      </w:r>
      <w:r w:rsidRPr="00AB6097">
        <w:rPr>
          <w:rFonts w:ascii="Trebuchet MS" w:hAnsi="Trebuchet MS" w:cs="Liberation Sans"/>
          <w:iCs/>
        </w:rPr>
        <w:t xml:space="preserve"> be </w:t>
      </w:r>
      <w:r w:rsidR="00AB6097" w:rsidRPr="00AB6097">
        <w:rPr>
          <w:rFonts w:ascii="Trebuchet MS" w:hAnsi="Trebuchet MS" w:cs="Liberation Sans"/>
          <w:iCs/>
        </w:rPr>
        <w:t>helpful</w:t>
      </w:r>
      <w:r w:rsidR="00AB6097">
        <w:rPr>
          <w:rFonts w:ascii="Trebuchet MS" w:hAnsi="Trebuchet MS" w:cs="Liberation Sans"/>
          <w:iCs/>
        </w:rPr>
        <w:t>.</w:t>
      </w:r>
    </w:p>
    <w:p w:rsidR="006D79E7" w:rsidRPr="00AB6097" w:rsidRDefault="00AB6097" w:rsidP="00AB6097">
      <w:pPr>
        <w:pStyle w:val="ListParagraph"/>
        <w:numPr>
          <w:ilvl w:val="0"/>
          <w:numId w:val="9"/>
        </w:numPr>
        <w:suppressAutoHyphens/>
        <w:spacing w:after="0" w:line="240" w:lineRule="auto"/>
        <w:rPr>
          <w:rFonts w:ascii="Trebuchet MS" w:hAnsi="Trebuchet MS"/>
        </w:rPr>
      </w:pPr>
      <w:r w:rsidRPr="00AB6097">
        <w:rPr>
          <w:rFonts w:ascii="Trebuchet MS" w:hAnsi="Trebuchet MS" w:cs="Liberation Sans"/>
          <w:iCs/>
        </w:rPr>
        <w:t>G</w:t>
      </w:r>
      <w:r w:rsidR="006D79E7" w:rsidRPr="00AB6097">
        <w:rPr>
          <w:rFonts w:ascii="Trebuchet MS" w:hAnsi="Trebuchet MS" w:cs="Liberation Sans"/>
          <w:iCs/>
        </w:rPr>
        <w:t>radients/drainage in Lt Som</w:t>
      </w:r>
      <w:r w:rsidRPr="00AB6097">
        <w:rPr>
          <w:rFonts w:ascii="Trebuchet MS" w:hAnsi="Trebuchet MS" w:cs="Liberation Sans"/>
          <w:iCs/>
        </w:rPr>
        <w:t>erset Yard</w:t>
      </w:r>
      <w:r>
        <w:rPr>
          <w:rFonts w:ascii="Trebuchet MS" w:hAnsi="Trebuchet MS" w:cs="Liberation Sans"/>
          <w:iCs/>
        </w:rPr>
        <w:t>.</w:t>
      </w:r>
    </w:p>
    <w:p w:rsidR="006D79E7" w:rsidRPr="00AB6097" w:rsidRDefault="006D79E7" w:rsidP="00AB6097">
      <w:pPr>
        <w:pStyle w:val="ListParagraph"/>
        <w:numPr>
          <w:ilvl w:val="0"/>
          <w:numId w:val="9"/>
        </w:numPr>
        <w:suppressAutoHyphens/>
        <w:spacing w:after="0" w:line="240" w:lineRule="auto"/>
        <w:rPr>
          <w:rFonts w:ascii="Trebuchet MS" w:hAnsi="Trebuchet MS"/>
        </w:rPr>
      </w:pPr>
      <w:r w:rsidRPr="00AB6097">
        <w:rPr>
          <w:rFonts w:ascii="Trebuchet MS" w:hAnsi="Trebuchet MS" w:cs="Liberation Sans"/>
          <w:iCs/>
        </w:rPr>
        <w:t>Appears to be stepped access only from Corn St to Lt Corn St?</w:t>
      </w:r>
      <w:r w:rsidR="00AB6097" w:rsidRPr="00AB6097">
        <w:rPr>
          <w:rFonts w:ascii="Trebuchet MS" w:hAnsi="Trebuchet MS" w:cs="Liberation Sans"/>
          <w:iCs/>
        </w:rPr>
        <w:t xml:space="preserve"> </w:t>
      </w:r>
      <w:r w:rsidRPr="00AB6097">
        <w:rPr>
          <w:rFonts w:ascii="Trebuchet MS" w:hAnsi="Trebuchet MS" w:cs="Liberation Sans"/>
          <w:iCs/>
        </w:rPr>
        <w:t>(or via hotel entrance)</w:t>
      </w:r>
      <w:r w:rsidR="00AB6097">
        <w:rPr>
          <w:rFonts w:ascii="Trebuchet MS" w:hAnsi="Trebuchet MS" w:cs="Liberation Sans"/>
          <w:iCs/>
        </w:rPr>
        <w:t>.</w:t>
      </w:r>
    </w:p>
    <w:p w:rsidR="00F94674" w:rsidRDefault="00F94674" w:rsidP="00F94674">
      <w:pPr>
        <w:rPr>
          <w:rFonts w:ascii="Trebuchet MS" w:hAnsi="Trebuchet MS"/>
        </w:rPr>
      </w:pPr>
    </w:p>
    <w:p w:rsidR="00F94674" w:rsidRPr="00A7633E" w:rsidRDefault="00F94674" w:rsidP="00F94674">
      <w:pPr>
        <w:rPr>
          <w:rFonts w:asciiTheme="minorHAnsi" w:eastAsiaTheme="minorHAnsi" w:hAnsiTheme="minorHAnsi"/>
        </w:rPr>
      </w:pPr>
      <w:r w:rsidRPr="00F94674">
        <w:rPr>
          <w:rFonts w:ascii="Trebuchet MS" w:hAnsi="Trebuchet MS"/>
        </w:rPr>
        <w:t xml:space="preserve">We remind the Council that public realm proposals must follow the adopted principles set </w:t>
      </w:r>
      <w:r>
        <w:rPr>
          <w:rFonts w:ascii="Trebuchet MS" w:hAnsi="Trebuchet MS"/>
        </w:rPr>
        <w:t xml:space="preserve">out in the </w:t>
      </w:r>
      <w:r w:rsidRPr="00F94674">
        <w:rPr>
          <w:rFonts w:ascii="Trebuchet MS" w:hAnsi="Trebuchet MS"/>
        </w:rPr>
        <w:t xml:space="preserve">Pattern Book for Bath. </w:t>
      </w:r>
      <w:r w:rsidRPr="009418A9">
        <w:rPr>
          <w:rFonts w:ascii="Trebuchet MS" w:hAnsi="Trebuchet MS"/>
        </w:rPr>
        <w:t xml:space="preserve">There needs to be a place-specific approach that relates to the Pattern Book and has a visual cohesion with other parts of the city.  </w:t>
      </w:r>
      <w:r w:rsidR="00A7633E" w:rsidRPr="00A7633E">
        <w:rPr>
          <w:rFonts w:ascii="Trebuchet MS" w:hAnsi="Trebuchet MS"/>
        </w:rPr>
        <w:t>We note that circular bronze cycle stands (as per Pattern Book) are proposed in BQN. These have already been removed, apparently as unfit for purpose, from many places in the city centre, being replaced by a</w:t>
      </w:r>
      <w:r w:rsidR="00A7633E">
        <w:rPr>
          <w:rFonts w:ascii="Trebuchet MS" w:hAnsi="Trebuchet MS"/>
        </w:rPr>
        <w:t>n inconsistent mix</w:t>
      </w:r>
      <w:r w:rsidR="00A7633E" w:rsidRPr="00A7633E">
        <w:rPr>
          <w:rFonts w:ascii="Trebuchet MS" w:hAnsi="Trebuchet MS"/>
        </w:rPr>
        <w:t xml:space="preserve"> of unrelated stands. Consequently, we feel that this element needs further thought now, to ensure that a long-lasting and harmonious choice of stands is achieved.</w:t>
      </w:r>
    </w:p>
    <w:p w:rsidR="00F94674" w:rsidRPr="009418A9" w:rsidRDefault="00F94674" w:rsidP="00F94674">
      <w:pPr>
        <w:rPr>
          <w:rFonts w:ascii="Trebuchet MS" w:hAnsi="Trebuchet MS"/>
        </w:rPr>
      </w:pPr>
      <w:r w:rsidRPr="009418A9">
        <w:rPr>
          <w:rFonts w:ascii="Trebuchet MS" w:hAnsi="Trebuchet MS"/>
        </w:rPr>
        <w:t>We encourage the animation of place</w:t>
      </w:r>
      <w:r>
        <w:rPr>
          <w:rFonts w:ascii="Trebuchet MS" w:hAnsi="Trebuchet MS"/>
        </w:rPr>
        <w:t xml:space="preserve">, and would like to see more opportunity for </w:t>
      </w:r>
      <w:r w:rsidRPr="009418A9">
        <w:rPr>
          <w:rFonts w:ascii="Trebuchet MS" w:hAnsi="Trebuchet MS"/>
        </w:rPr>
        <w:t xml:space="preserve">creative responses to </w:t>
      </w:r>
      <w:r>
        <w:rPr>
          <w:rFonts w:ascii="Trebuchet MS" w:hAnsi="Trebuchet MS"/>
        </w:rPr>
        <w:t xml:space="preserve">landscape </w:t>
      </w:r>
      <w:r w:rsidRPr="009418A9">
        <w:rPr>
          <w:rFonts w:ascii="Trebuchet MS" w:hAnsi="Trebuchet MS"/>
        </w:rPr>
        <w:t>design</w:t>
      </w:r>
      <w:r w:rsidR="00A7633E">
        <w:rPr>
          <w:rFonts w:ascii="Trebuchet MS" w:hAnsi="Trebuchet MS"/>
        </w:rPr>
        <w:t>, at f</w:t>
      </w:r>
      <w:r>
        <w:rPr>
          <w:rFonts w:ascii="Trebuchet MS" w:hAnsi="Trebuchet MS"/>
        </w:rPr>
        <w:t>or example</w:t>
      </w:r>
      <w:r w:rsidR="008104B5">
        <w:rPr>
          <w:rFonts w:ascii="Trebuchet MS" w:hAnsi="Trebuchet MS"/>
        </w:rPr>
        <w:t>,</w:t>
      </w:r>
      <w:r>
        <w:rPr>
          <w:rFonts w:ascii="Trebuchet MS" w:hAnsi="Trebuchet MS"/>
        </w:rPr>
        <w:t xml:space="preserve"> the bus stop at </w:t>
      </w:r>
      <w:r w:rsidRPr="009418A9">
        <w:rPr>
          <w:rFonts w:ascii="Trebuchet MS" w:hAnsi="Trebuchet MS"/>
        </w:rPr>
        <w:t xml:space="preserve">Ambury Place and the kiosk. We like the idea of a Bath School of Architecture design competition and encourage this to be brought forward. </w:t>
      </w:r>
    </w:p>
    <w:p w:rsidR="00F94674" w:rsidRPr="009418A9" w:rsidRDefault="00F94674" w:rsidP="00F94674">
      <w:pPr>
        <w:rPr>
          <w:rFonts w:ascii="Trebuchet MS" w:hAnsi="Trebuchet MS"/>
        </w:rPr>
      </w:pPr>
      <w:r w:rsidRPr="009418A9">
        <w:rPr>
          <w:rFonts w:ascii="Trebuchet MS" w:hAnsi="Trebuchet MS"/>
        </w:rPr>
        <w:t xml:space="preserve">Public art needs to be curated for the context. We would like to see a clear place-specific brief for the selection of any artist rather than ‘presenting’ the use of one who has worked elsewhere, and potential with an element of public choice in the final selection. </w:t>
      </w:r>
    </w:p>
    <w:p w:rsidR="006F4CD5" w:rsidRDefault="006F4CD5" w:rsidP="006F4CD5">
      <w:pPr>
        <w:spacing w:after="160" w:line="259" w:lineRule="auto"/>
        <w:rPr>
          <w:rFonts w:ascii="Trebuchet MS" w:hAnsi="Trebuchet MS"/>
          <w:b/>
        </w:rPr>
      </w:pPr>
    </w:p>
    <w:p w:rsidR="005806BD" w:rsidRDefault="005806BD" w:rsidP="00AB74C6">
      <w:pPr>
        <w:rPr>
          <w:rFonts w:ascii="Trebuchet MS" w:hAnsi="Trebuchet MS"/>
          <w:b/>
        </w:rPr>
      </w:pPr>
      <w:r>
        <w:rPr>
          <w:rFonts w:ascii="Trebuchet MS" w:hAnsi="Trebuchet MS"/>
          <w:b/>
        </w:rPr>
        <w:t>Conclusion</w:t>
      </w:r>
    </w:p>
    <w:p w:rsidR="005D731A" w:rsidRPr="006011D2" w:rsidRDefault="005D731A" w:rsidP="00AB74C6">
      <w:pPr>
        <w:rPr>
          <w:rFonts w:ascii="Trebuchet MS" w:hAnsi="Trebuchet MS"/>
        </w:rPr>
      </w:pPr>
      <w:r w:rsidRPr="006011D2">
        <w:rPr>
          <w:rFonts w:ascii="Trebuchet MS" w:hAnsi="Trebuchet MS"/>
        </w:rPr>
        <w:t xml:space="preserve">We </w:t>
      </w:r>
      <w:r w:rsidR="00A7633E">
        <w:rPr>
          <w:rFonts w:ascii="Trebuchet MS" w:hAnsi="Trebuchet MS"/>
        </w:rPr>
        <w:t>re</w:t>
      </w:r>
      <w:r w:rsidRPr="006011D2">
        <w:rPr>
          <w:rFonts w:ascii="Trebuchet MS" w:hAnsi="Trebuchet MS"/>
        </w:rPr>
        <w:t>tain some concerns regarding the</w:t>
      </w:r>
      <w:r w:rsidR="004D53E7" w:rsidRPr="006011D2">
        <w:rPr>
          <w:rFonts w:ascii="Trebuchet MS" w:hAnsi="Trebuchet MS"/>
        </w:rPr>
        <w:t xml:space="preserve"> appearance of buildings and</w:t>
      </w:r>
      <w:r w:rsidRPr="006011D2">
        <w:rPr>
          <w:rFonts w:ascii="Trebuchet MS" w:hAnsi="Trebuchet MS"/>
        </w:rPr>
        <w:t xml:space="preserve"> elevational treatment</w:t>
      </w:r>
      <w:r w:rsidR="004D53E7" w:rsidRPr="006011D2">
        <w:rPr>
          <w:rFonts w:ascii="Trebuchet MS" w:hAnsi="Trebuchet MS"/>
        </w:rPr>
        <w:t xml:space="preserve">s, and we </w:t>
      </w:r>
      <w:r w:rsidRPr="006011D2">
        <w:rPr>
          <w:rFonts w:ascii="Trebuchet MS" w:hAnsi="Trebuchet MS"/>
        </w:rPr>
        <w:t>encourage greater verticality along the riverside.</w:t>
      </w:r>
    </w:p>
    <w:p w:rsidR="009F435E" w:rsidRPr="006011D2" w:rsidRDefault="009F435E" w:rsidP="00AB74C6">
      <w:pPr>
        <w:rPr>
          <w:rFonts w:ascii="Trebuchet MS" w:eastAsiaTheme="minorHAnsi" w:hAnsi="Trebuchet MS"/>
        </w:rPr>
      </w:pPr>
      <w:r w:rsidRPr="006011D2">
        <w:rPr>
          <w:rFonts w:ascii="Trebuchet MS" w:eastAsia="Times New Roman" w:hAnsi="Trebuchet MS"/>
        </w:rPr>
        <w:t xml:space="preserve">The execution of detailing and materials will be critical to the success of the scheme, </w:t>
      </w:r>
      <w:r w:rsidR="00A7633E">
        <w:rPr>
          <w:rFonts w:ascii="Trebuchet MS" w:hAnsi="Trebuchet MS"/>
        </w:rPr>
        <w:t xml:space="preserve">materials must </w:t>
      </w:r>
      <w:r w:rsidRPr="006011D2">
        <w:rPr>
          <w:rFonts w:ascii="Trebuchet MS" w:hAnsi="Trebuchet MS"/>
        </w:rPr>
        <w:t xml:space="preserve">be excellent quality with excellent detailing at </w:t>
      </w:r>
      <w:r w:rsidR="006011D2" w:rsidRPr="006011D2">
        <w:rPr>
          <w:rFonts w:ascii="Trebuchet MS" w:hAnsi="Trebuchet MS"/>
        </w:rPr>
        <w:t xml:space="preserve">planning </w:t>
      </w:r>
      <w:r w:rsidRPr="006011D2">
        <w:rPr>
          <w:rFonts w:ascii="Trebuchet MS" w:hAnsi="Trebuchet MS"/>
        </w:rPr>
        <w:t>approval stage if possible</w:t>
      </w:r>
      <w:r w:rsidR="006011D2">
        <w:rPr>
          <w:rFonts w:ascii="Trebuchet MS" w:hAnsi="Trebuchet MS"/>
        </w:rPr>
        <w:t>,</w:t>
      </w:r>
      <w:r w:rsidRPr="006011D2">
        <w:rPr>
          <w:rFonts w:ascii="Trebuchet MS" w:hAnsi="Trebuchet MS"/>
        </w:rPr>
        <w:t xml:space="preserve"> rather than</w:t>
      </w:r>
      <w:r w:rsidR="006011D2" w:rsidRPr="006011D2">
        <w:rPr>
          <w:rFonts w:ascii="Trebuchet MS" w:hAnsi="Trebuchet MS"/>
        </w:rPr>
        <w:t xml:space="preserve"> dealt with by Condition</w:t>
      </w:r>
      <w:r w:rsidR="006011D2">
        <w:rPr>
          <w:rFonts w:ascii="Trebuchet MS" w:hAnsi="Trebuchet MS"/>
        </w:rPr>
        <w:t>s</w:t>
      </w:r>
      <w:r w:rsidR="006011D2" w:rsidRPr="006011D2">
        <w:rPr>
          <w:rFonts w:ascii="Trebuchet MS" w:hAnsi="Trebuchet MS"/>
        </w:rPr>
        <w:t>.</w:t>
      </w:r>
    </w:p>
    <w:p w:rsidR="004D53E7" w:rsidRPr="006011D2" w:rsidRDefault="009F435E" w:rsidP="00AB74C6">
      <w:pPr>
        <w:rPr>
          <w:rFonts w:ascii="Trebuchet MS" w:eastAsiaTheme="minorHAnsi" w:hAnsi="Trebuchet MS"/>
        </w:rPr>
      </w:pPr>
      <w:r w:rsidRPr="006011D2">
        <w:rPr>
          <w:rFonts w:ascii="Trebuchet MS" w:eastAsia="Times New Roman" w:hAnsi="Trebuchet MS"/>
        </w:rPr>
        <w:lastRenderedPageBreak/>
        <w:t xml:space="preserve">At this stage of the planning process we </w:t>
      </w:r>
      <w:r w:rsidR="005D731A" w:rsidRPr="006011D2">
        <w:rPr>
          <w:rFonts w:ascii="Trebuchet MS" w:eastAsia="Times New Roman" w:hAnsi="Trebuchet MS"/>
        </w:rPr>
        <w:t xml:space="preserve">encourage much </w:t>
      </w:r>
      <w:r w:rsidR="004D53E7" w:rsidRPr="006011D2">
        <w:rPr>
          <w:rFonts w:ascii="Trebuchet MS" w:eastAsia="Times New Roman" w:hAnsi="Trebuchet MS"/>
        </w:rPr>
        <w:t>greater</w:t>
      </w:r>
      <w:r w:rsidR="005D731A" w:rsidRPr="006011D2">
        <w:rPr>
          <w:rFonts w:ascii="Trebuchet MS" w:eastAsia="Times New Roman" w:hAnsi="Trebuchet MS"/>
        </w:rPr>
        <w:t xml:space="preserve"> precision with regard to </w:t>
      </w:r>
      <w:r w:rsidR="006011D2" w:rsidRPr="006011D2">
        <w:rPr>
          <w:rFonts w:ascii="Trebuchet MS" w:eastAsia="Times New Roman" w:hAnsi="Trebuchet MS"/>
        </w:rPr>
        <w:t xml:space="preserve">the proposed </w:t>
      </w:r>
      <w:r w:rsidR="005D731A" w:rsidRPr="006011D2">
        <w:rPr>
          <w:rFonts w:ascii="Trebuchet MS" w:eastAsia="Times New Roman" w:hAnsi="Trebuchet MS"/>
        </w:rPr>
        <w:t xml:space="preserve">materials </w:t>
      </w:r>
      <w:r w:rsidR="004D53E7" w:rsidRPr="006011D2">
        <w:rPr>
          <w:rFonts w:ascii="Trebuchet MS" w:eastAsia="Times New Roman" w:hAnsi="Trebuchet MS"/>
        </w:rPr>
        <w:t>(specifically for concrete, brick, window panels, and roof top enclosures)</w:t>
      </w:r>
      <w:r w:rsidR="005D731A" w:rsidRPr="006011D2">
        <w:rPr>
          <w:rFonts w:ascii="Trebuchet MS" w:eastAsia="Times New Roman" w:hAnsi="Trebuchet MS"/>
        </w:rPr>
        <w:t xml:space="preserve">. Including </w:t>
      </w:r>
      <w:r w:rsidR="00A7633E">
        <w:rPr>
          <w:rFonts w:ascii="Trebuchet MS" w:eastAsia="Times New Roman" w:hAnsi="Trebuchet MS"/>
        </w:rPr>
        <w:t xml:space="preserve">the submission of </w:t>
      </w:r>
      <w:r w:rsidR="005D731A" w:rsidRPr="006011D2">
        <w:rPr>
          <w:rFonts w:ascii="Trebuchet MS" w:eastAsia="Times New Roman" w:hAnsi="Trebuchet MS"/>
        </w:rPr>
        <w:t>sample panels</w:t>
      </w:r>
      <w:r w:rsidR="004D53E7" w:rsidRPr="006011D2">
        <w:rPr>
          <w:rFonts w:ascii="Trebuchet MS" w:eastAsia="Times New Roman" w:hAnsi="Trebuchet MS"/>
        </w:rPr>
        <w:t xml:space="preserve">. </w:t>
      </w:r>
    </w:p>
    <w:p w:rsidR="00666B45" w:rsidRPr="00666B45" w:rsidRDefault="00666B45" w:rsidP="00666B45">
      <w:pPr>
        <w:spacing w:after="160" w:line="259" w:lineRule="auto"/>
        <w:rPr>
          <w:rFonts w:ascii="Trebuchet MS" w:hAnsi="Trebuchet MS" w:cs="Arial"/>
          <w:iCs/>
        </w:rPr>
      </w:pPr>
      <w:r w:rsidRPr="00F51154">
        <w:rPr>
          <w:rFonts w:ascii="Trebuchet MS" w:hAnsi="Trebuchet MS" w:cs="Arial"/>
          <w:iCs/>
        </w:rPr>
        <w:t xml:space="preserve">We have serious concerns about the ongoing maintenance and management of roof top landscaping and we can only support this </w:t>
      </w:r>
      <w:r>
        <w:rPr>
          <w:rFonts w:ascii="Trebuchet MS" w:hAnsi="Trebuchet MS" w:cs="Arial"/>
          <w:iCs/>
        </w:rPr>
        <w:t xml:space="preserve">approach </w:t>
      </w:r>
      <w:r w:rsidRPr="00F51154">
        <w:rPr>
          <w:rFonts w:ascii="Trebuchet MS" w:hAnsi="Trebuchet MS" w:cs="Arial"/>
          <w:iCs/>
        </w:rPr>
        <w:t xml:space="preserve">if there are </w:t>
      </w:r>
      <w:r>
        <w:rPr>
          <w:rFonts w:ascii="Trebuchet MS" w:hAnsi="Trebuchet MS" w:cs="Arial"/>
          <w:iCs/>
        </w:rPr>
        <w:t xml:space="preserve">appropriate </w:t>
      </w:r>
      <w:r w:rsidRPr="00F51154">
        <w:rPr>
          <w:rFonts w:ascii="Trebuchet MS" w:hAnsi="Trebuchet MS" w:cs="Arial"/>
          <w:iCs/>
        </w:rPr>
        <w:t xml:space="preserve">landscape management plans tied into any planning consent. It is absolutely essential that the </w:t>
      </w:r>
      <w:r>
        <w:rPr>
          <w:rFonts w:ascii="Trebuchet MS" w:hAnsi="Trebuchet MS" w:cs="Arial"/>
          <w:iCs/>
        </w:rPr>
        <w:t>roofscape landscaping (balanced with solar PV)</w:t>
      </w:r>
      <w:r w:rsidRPr="00F51154">
        <w:rPr>
          <w:rFonts w:ascii="Trebuchet MS" w:hAnsi="Trebuchet MS" w:cs="Arial"/>
          <w:iCs/>
        </w:rPr>
        <w:t xml:space="preserve"> is locked into the design, and well managed, and not able to be value engineered out leaving Bath with a collection of plain flat roofs. </w:t>
      </w:r>
    </w:p>
    <w:p w:rsidR="002725B2" w:rsidRDefault="00A7633E" w:rsidP="002725B2">
      <w:pPr>
        <w:spacing w:after="160" w:line="252" w:lineRule="auto"/>
        <w:rPr>
          <w:rFonts w:ascii="Trebuchet MS" w:eastAsiaTheme="minorHAnsi" w:hAnsi="Trebuchet MS"/>
        </w:rPr>
      </w:pPr>
      <w:r>
        <w:rPr>
          <w:rFonts w:ascii="Trebuchet MS" w:hAnsi="Trebuchet MS"/>
        </w:rPr>
        <w:t>Although</w:t>
      </w:r>
      <w:r w:rsidR="002725B2">
        <w:rPr>
          <w:rFonts w:ascii="Trebuchet MS" w:hAnsi="Trebuchet MS"/>
        </w:rPr>
        <w:t xml:space="preserve"> the roofscape would not integrate with the typical roofscape of the Georgian city it would be inappropriate to create an inauthentic domestic roofscape in this location, especially since this area has been open space or industrial for over 100 years. Therefore, its contrast with the conservation area and World Heritage Site represents at worst, ‘less than substantial’ harm which is outweighed by the public benefit (</w:t>
      </w:r>
      <w:r w:rsidR="0081461A">
        <w:rPr>
          <w:rFonts w:ascii="Trebuchet MS" w:hAnsi="Trebuchet MS"/>
        </w:rPr>
        <w:t xml:space="preserve">in </w:t>
      </w:r>
      <w:r w:rsidR="002725B2">
        <w:rPr>
          <w:rFonts w:ascii="Trebuchet MS" w:hAnsi="Trebuchet MS"/>
        </w:rPr>
        <w:t>environmental, social and economic benefit</w:t>
      </w:r>
      <w:r w:rsidR="0081461A">
        <w:rPr>
          <w:rFonts w:ascii="Trebuchet MS" w:hAnsi="Trebuchet MS"/>
        </w:rPr>
        <w:t xml:space="preserve"> terms</w:t>
      </w:r>
      <w:r w:rsidR="002725B2">
        <w:rPr>
          <w:rFonts w:ascii="Trebuchet MS" w:hAnsi="Trebuchet MS"/>
        </w:rPr>
        <w:t>) of the scheme. Our conditional support for this element does however depend on the green roof gardens being well detailed and maintained, and integral to the design with planning conditions securing their future.</w:t>
      </w:r>
    </w:p>
    <w:p w:rsidR="006011D2" w:rsidRDefault="006011D2" w:rsidP="00666B45">
      <w:pPr>
        <w:spacing w:after="160" w:line="259" w:lineRule="auto"/>
        <w:rPr>
          <w:rFonts w:ascii="Trebuchet MS" w:hAnsi="Trebuchet MS"/>
        </w:rPr>
      </w:pPr>
    </w:p>
    <w:p w:rsidR="00AB74C6" w:rsidRPr="00666B45" w:rsidRDefault="004D53E7" w:rsidP="00666B45">
      <w:pPr>
        <w:spacing w:after="160" w:line="259" w:lineRule="auto"/>
        <w:rPr>
          <w:rFonts w:ascii="Trebuchet MS" w:hAnsi="Trebuchet MS"/>
        </w:rPr>
      </w:pPr>
      <w:r>
        <w:rPr>
          <w:rFonts w:ascii="Trebuchet MS" w:hAnsi="Trebuchet MS"/>
        </w:rPr>
        <w:t>We urge the applicants and LPA to address these issues</w:t>
      </w:r>
      <w:r w:rsidR="00666B45">
        <w:rPr>
          <w:rFonts w:ascii="Trebuchet MS" w:hAnsi="Trebuchet MS"/>
        </w:rPr>
        <w:t xml:space="preserve">. </w:t>
      </w:r>
    </w:p>
    <w:p w:rsidR="00AB74C6" w:rsidRPr="009418A9" w:rsidRDefault="00AB74C6" w:rsidP="00AB74C6">
      <w:pPr>
        <w:rPr>
          <w:rFonts w:ascii="Trebuchet MS" w:hAnsi="Trebuchet MS"/>
          <w:b/>
        </w:rPr>
      </w:pPr>
    </w:p>
    <w:p w:rsidR="00AB74C6" w:rsidRDefault="00AB74C6"/>
    <w:sectPr w:rsidR="00AB74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7E" w:rsidRDefault="006B4A7E" w:rsidP="00DD2389">
      <w:pPr>
        <w:spacing w:after="0" w:line="240" w:lineRule="auto"/>
      </w:pPr>
      <w:r>
        <w:separator/>
      </w:r>
    </w:p>
  </w:endnote>
  <w:endnote w:type="continuationSeparator" w:id="0">
    <w:p w:rsidR="006B4A7E" w:rsidRDefault="006B4A7E" w:rsidP="00DD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Device Font 10cpi"/>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25470"/>
      <w:docPartObj>
        <w:docPartGallery w:val="Page Numbers (Bottom of Page)"/>
        <w:docPartUnique/>
      </w:docPartObj>
    </w:sdtPr>
    <w:sdtEndPr>
      <w:rPr>
        <w:noProof/>
      </w:rPr>
    </w:sdtEndPr>
    <w:sdtContent>
      <w:p w:rsidR="00DD2389" w:rsidRDefault="00DD2389">
        <w:pPr>
          <w:pStyle w:val="Footer"/>
          <w:jc w:val="right"/>
        </w:pPr>
        <w:r>
          <w:fldChar w:fldCharType="begin"/>
        </w:r>
        <w:r>
          <w:instrText xml:space="preserve"> PAGE   \* MERGEFORMAT </w:instrText>
        </w:r>
        <w:r>
          <w:fldChar w:fldCharType="separate"/>
        </w:r>
        <w:r w:rsidR="001125D9">
          <w:rPr>
            <w:noProof/>
          </w:rPr>
          <w:t>7</w:t>
        </w:r>
        <w:r>
          <w:rPr>
            <w:noProof/>
          </w:rPr>
          <w:fldChar w:fldCharType="end"/>
        </w:r>
      </w:p>
    </w:sdtContent>
  </w:sdt>
  <w:p w:rsidR="00DD2389" w:rsidRDefault="00DD2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7E" w:rsidRDefault="006B4A7E" w:rsidP="00DD2389">
      <w:pPr>
        <w:spacing w:after="0" w:line="240" w:lineRule="auto"/>
      </w:pPr>
      <w:r>
        <w:separator/>
      </w:r>
    </w:p>
  </w:footnote>
  <w:footnote w:type="continuationSeparator" w:id="0">
    <w:p w:rsidR="006B4A7E" w:rsidRDefault="006B4A7E" w:rsidP="00DD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A73767"/>
    <w:multiLevelType w:val="hybridMultilevel"/>
    <w:tmpl w:val="67B4C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16163"/>
    <w:multiLevelType w:val="hybridMultilevel"/>
    <w:tmpl w:val="CAA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3398B"/>
    <w:multiLevelType w:val="hybridMultilevel"/>
    <w:tmpl w:val="80B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10297"/>
    <w:multiLevelType w:val="multilevel"/>
    <w:tmpl w:val="0278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85FD1"/>
    <w:multiLevelType w:val="hybridMultilevel"/>
    <w:tmpl w:val="519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66537"/>
    <w:multiLevelType w:val="hybridMultilevel"/>
    <w:tmpl w:val="67F4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C6"/>
    <w:rsid w:val="0003454B"/>
    <w:rsid w:val="000C1ABC"/>
    <w:rsid w:val="000C3779"/>
    <w:rsid w:val="000C40EF"/>
    <w:rsid w:val="000D230C"/>
    <w:rsid w:val="001125D9"/>
    <w:rsid w:val="001A1A92"/>
    <w:rsid w:val="00240791"/>
    <w:rsid w:val="0025132A"/>
    <w:rsid w:val="00257F4B"/>
    <w:rsid w:val="002725B2"/>
    <w:rsid w:val="0027526E"/>
    <w:rsid w:val="002A7E20"/>
    <w:rsid w:val="002F1558"/>
    <w:rsid w:val="00357168"/>
    <w:rsid w:val="003B7993"/>
    <w:rsid w:val="003F10C3"/>
    <w:rsid w:val="00430A9A"/>
    <w:rsid w:val="004D53E7"/>
    <w:rsid w:val="00524464"/>
    <w:rsid w:val="00564516"/>
    <w:rsid w:val="005806BD"/>
    <w:rsid w:val="005D3177"/>
    <w:rsid w:val="005D731A"/>
    <w:rsid w:val="006011D2"/>
    <w:rsid w:val="00666B45"/>
    <w:rsid w:val="00667875"/>
    <w:rsid w:val="006B4A7E"/>
    <w:rsid w:val="006D79E7"/>
    <w:rsid w:val="006F4CD5"/>
    <w:rsid w:val="00726249"/>
    <w:rsid w:val="0073534F"/>
    <w:rsid w:val="00806EF5"/>
    <w:rsid w:val="008104B5"/>
    <w:rsid w:val="0081461A"/>
    <w:rsid w:val="00862960"/>
    <w:rsid w:val="00930357"/>
    <w:rsid w:val="009405F0"/>
    <w:rsid w:val="00945674"/>
    <w:rsid w:val="00945866"/>
    <w:rsid w:val="0097626B"/>
    <w:rsid w:val="009F435E"/>
    <w:rsid w:val="00A24B80"/>
    <w:rsid w:val="00A66F87"/>
    <w:rsid w:val="00A7633E"/>
    <w:rsid w:val="00A93387"/>
    <w:rsid w:val="00AB6097"/>
    <w:rsid w:val="00AB74C6"/>
    <w:rsid w:val="00AC0C78"/>
    <w:rsid w:val="00AD1E60"/>
    <w:rsid w:val="00AE7313"/>
    <w:rsid w:val="00B21B0A"/>
    <w:rsid w:val="00B26E62"/>
    <w:rsid w:val="00BB1970"/>
    <w:rsid w:val="00BF12BD"/>
    <w:rsid w:val="00C2553F"/>
    <w:rsid w:val="00C8754B"/>
    <w:rsid w:val="00CE6E32"/>
    <w:rsid w:val="00D63083"/>
    <w:rsid w:val="00DD2389"/>
    <w:rsid w:val="00DF451D"/>
    <w:rsid w:val="00E34DC0"/>
    <w:rsid w:val="00F51154"/>
    <w:rsid w:val="00F94674"/>
    <w:rsid w:val="00FB4AAF"/>
    <w:rsid w:val="00FC11B6"/>
    <w:rsid w:val="00FD3618"/>
    <w:rsid w:val="00FE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2914-9182-400E-8A9F-DC36AD8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C6"/>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C2553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C6"/>
    <w:pPr>
      <w:ind w:left="720"/>
      <w:contextualSpacing/>
    </w:pPr>
    <w:rPr>
      <w:rFonts w:asciiTheme="minorHAnsi" w:eastAsiaTheme="minorHAnsi" w:hAnsiTheme="minorHAnsi" w:cstheme="minorBidi"/>
    </w:rPr>
  </w:style>
  <w:style w:type="paragraph" w:customStyle="1" w:styleId="western">
    <w:name w:val="western"/>
    <w:basedOn w:val="Normal"/>
    <w:uiPriority w:val="99"/>
    <w:rsid w:val="00AB74C6"/>
    <w:pPr>
      <w:spacing w:before="100" w:beforeAutospacing="1" w:after="142" w:line="288" w:lineRule="auto"/>
    </w:pPr>
    <w:rPr>
      <w:rFonts w:ascii="Times New Roman" w:eastAsiaTheme="minorHAnsi" w:hAnsi="Times New Roman"/>
      <w:color w:val="000000"/>
      <w:sz w:val="24"/>
      <w:szCs w:val="24"/>
      <w:lang w:eastAsia="en-GB"/>
    </w:rPr>
  </w:style>
  <w:style w:type="character" w:styleId="Hyperlink">
    <w:name w:val="Hyperlink"/>
    <w:basedOn w:val="DefaultParagraphFont"/>
    <w:uiPriority w:val="99"/>
    <w:semiHidden/>
    <w:unhideWhenUsed/>
    <w:rsid w:val="00430A9A"/>
    <w:rPr>
      <w:color w:val="0000FF"/>
      <w:u w:val="single"/>
    </w:rPr>
  </w:style>
  <w:style w:type="character" w:customStyle="1" w:styleId="Heading2Char">
    <w:name w:val="Heading 2 Char"/>
    <w:basedOn w:val="DefaultParagraphFont"/>
    <w:link w:val="Heading2"/>
    <w:uiPriority w:val="9"/>
    <w:rsid w:val="00C2553F"/>
    <w:rPr>
      <w:rFonts w:ascii="Times New Roman" w:eastAsia="Times New Roman" w:hAnsi="Times New Roman" w:cs="Times New Roman"/>
      <w:b/>
      <w:bCs/>
      <w:sz w:val="36"/>
      <w:szCs w:val="36"/>
      <w:lang w:eastAsia="en-GB"/>
    </w:rPr>
  </w:style>
  <w:style w:type="paragraph" w:styleId="NoSpacing">
    <w:name w:val="No Spacing"/>
    <w:uiPriority w:val="1"/>
    <w:qFormat/>
    <w:rsid w:val="00BB19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D2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89"/>
    <w:rPr>
      <w:rFonts w:ascii="Calibri" w:eastAsia="Calibri" w:hAnsi="Calibri" w:cs="Times New Roman"/>
    </w:rPr>
  </w:style>
  <w:style w:type="paragraph" w:styleId="Footer">
    <w:name w:val="footer"/>
    <w:basedOn w:val="Normal"/>
    <w:link w:val="FooterChar"/>
    <w:uiPriority w:val="99"/>
    <w:unhideWhenUsed/>
    <w:rsid w:val="00DD2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453">
      <w:bodyDiv w:val="1"/>
      <w:marLeft w:val="0"/>
      <w:marRight w:val="0"/>
      <w:marTop w:val="0"/>
      <w:marBottom w:val="0"/>
      <w:divBdr>
        <w:top w:val="none" w:sz="0" w:space="0" w:color="auto"/>
        <w:left w:val="none" w:sz="0" w:space="0" w:color="auto"/>
        <w:bottom w:val="none" w:sz="0" w:space="0" w:color="auto"/>
        <w:right w:val="none" w:sz="0" w:space="0" w:color="auto"/>
      </w:divBdr>
    </w:div>
    <w:div w:id="242031323">
      <w:bodyDiv w:val="1"/>
      <w:marLeft w:val="0"/>
      <w:marRight w:val="0"/>
      <w:marTop w:val="0"/>
      <w:marBottom w:val="0"/>
      <w:divBdr>
        <w:top w:val="none" w:sz="0" w:space="0" w:color="auto"/>
        <w:left w:val="none" w:sz="0" w:space="0" w:color="auto"/>
        <w:bottom w:val="none" w:sz="0" w:space="0" w:color="auto"/>
        <w:right w:val="none" w:sz="0" w:space="0" w:color="auto"/>
      </w:divBdr>
    </w:div>
    <w:div w:id="312300215">
      <w:bodyDiv w:val="1"/>
      <w:marLeft w:val="0"/>
      <w:marRight w:val="0"/>
      <w:marTop w:val="0"/>
      <w:marBottom w:val="0"/>
      <w:divBdr>
        <w:top w:val="none" w:sz="0" w:space="0" w:color="auto"/>
        <w:left w:val="none" w:sz="0" w:space="0" w:color="auto"/>
        <w:bottom w:val="none" w:sz="0" w:space="0" w:color="auto"/>
        <w:right w:val="none" w:sz="0" w:space="0" w:color="auto"/>
      </w:divBdr>
    </w:div>
    <w:div w:id="749666396">
      <w:bodyDiv w:val="1"/>
      <w:marLeft w:val="0"/>
      <w:marRight w:val="0"/>
      <w:marTop w:val="0"/>
      <w:marBottom w:val="0"/>
      <w:divBdr>
        <w:top w:val="none" w:sz="0" w:space="0" w:color="auto"/>
        <w:left w:val="none" w:sz="0" w:space="0" w:color="auto"/>
        <w:bottom w:val="none" w:sz="0" w:space="0" w:color="auto"/>
        <w:right w:val="none" w:sz="0" w:space="0" w:color="auto"/>
      </w:divBdr>
    </w:div>
    <w:div w:id="1074625172">
      <w:bodyDiv w:val="1"/>
      <w:marLeft w:val="0"/>
      <w:marRight w:val="0"/>
      <w:marTop w:val="0"/>
      <w:marBottom w:val="0"/>
      <w:divBdr>
        <w:top w:val="none" w:sz="0" w:space="0" w:color="auto"/>
        <w:left w:val="none" w:sz="0" w:space="0" w:color="auto"/>
        <w:bottom w:val="none" w:sz="0" w:space="0" w:color="auto"/>
        <w:right w:val="none" w:sz="0" w:space="0" w:color="auto"/>
      </w:divBdr>
    </w:div>
    <w:div w:id="1182353737">
      <w:bodyDiv w:val="1"/>
      <w:marLeft w:val="0"/>
      <w:marRight w:val="0"/>
      <w:marTop w:val="0"/>
      <w:marBottom w:val="0"/>
      <w:divBdr>
        <w:top w:val="none" w:sz="0" w:space="0" w:color="auto"/>
        <w:left w:val="none" w:sz="0" w:space="0" w:color="auto"/>
        <w:bottom w:val="none" w:sz="0" w:space="0" w:color="auto"/>
        <w:right w:val="none" w:sz="0" w:space="0" w:color="auto"/>
      </w:divBdr>
    </w:div>
    <w:div w:id="1394042144">
      <w:bodyDiv w:val="1"/>
      <w:marLeft w:val="0"/>
      <w:marRight w:val="0"/>
      <w:marTop w:val="0"/>
      <w:marBottom w:val="0"/>
      <w:divBdr>
        <w:top w:val="none" w:sz="0" w:space="0" w:color="auto"/>
        <w:left w:val="none" w:sz="0" w:space="0" w:color="auto"/>
        <w:bottom w:val="none" w:sz="0" w:space="0" w:color="auto"/>
        <w:right w:val="none" w:sz="0" w:space="0" w:color="auto"/>
      </w:divBdr>
    </w:div>
    <w:div w:id="16080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2</cp:revision>
  <dcterms:created xsi:type="dcterms:W3CDTF">2021-02-12T16:35:00Z</dcterms:created>
  <dcterms:modified xsi:type="dcterms:W3CDTF">2021-02-12T16:35:00Z</dcterms:modified>
</cp:coreProperties>
</file>